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732" w:rsidRPr="00190A1D" w:rsidRDefault="006C0257">
      <w:pPr>
        <w:pStyle w:val="13"/>
        <w:jc w:val="center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86732" w:rsidRPr="00190A1D" w:rsidRDefault="00486732">
      <w:pPr>
        <w:pStyle w:val="13"/>
        <w:rPr>
          <w:rFonts w:ascii="Times New Roman" w:hAnsi="Times New Roman" w:cs="Times New Roman"/>
          <w:b/>
          <w:bCs/>
          <w:sz w:val="27"/>
          <w:szCs w:val="27"/>
        </w:rPr>
      </w:pPr>
    </w:p>
    <w:p w:rsidR="00486732" w:rsidRPr="00190A1D" w:rsidRDefault="006C0257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C348B">
        <w:rPr>
          <w:rFonts w:ascii="Times New Roman" w:hAnsi="Times New Roman" w:cs="Times New Roman"/>
          <w:bCs/>
          <w:sz w:val="27"/>
          <w:szCs w:val="27"/>
        </w:rPr>
        <w:t>29.01</w:t>
      </w:r>
      <w:r w:rsidR="00F75D81">
        <w:rPr>
          <w:rFonts w:ascii="Times New Roman" w:hAnsi="Times New Roman" w:cs="Times New Roman"/>
          <w:bCs/>
          <w:sz w:val="27"/>
          <w:szCs w:val="27"/>
        </w:rPr>
        <w:t>.2016</w:t>
      </w:r>
      <w:r w:rsidRPr="00190A1D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</w:t>
      </w:r>
      <w:r w:rsidR="00EB45CA" w:rsidRPr="00190A1D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F75D81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Pr="00190A1D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F75D81">
        <w:rPr>
          <w:rFonts w:ascii="Times New Roman" w:hAnsi="Times New Roman" w:cs="Times New Roman"/>
          <w:bCs/>
          <w:sz w:val="27"/>
          <w:szCs w:val="27"/>
        </w:rPr>
        <w:t>08</w:t>
      </w:r>
    </w:p>
    <w:p w:rsidR="00486732" w:rsidRPr="00190A1D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E26790" w:rsidRPr="00190A1D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640242" w:rsidRPr="00190A1D">
        <w:rPr>
          <w:rFonts w:ascii="Times New Roman" w:hAnsi="Times New Roman" w:cs="Times New Roman"/>
          <w:sz w:val="27"/>
          <w:szCs w:val="27"/>
        </w:rPr>
        <w:t>п</w:t>
      </w:r>
      <w:r w:rsidRPr="00190A1D">
        <w:rPr>
          <w:rFonts w:ascii="Times New Roman" w:hAnsi="Times New Roman" w:cs="Times New Roman"/>
          <w:sz w:val="27"/>
          <w:szCs w:val="27"/>
        </w:rPr>
        <w:t xml:space="preserve">остановление </w:t>
      </w:r>
    </w:p>
    <w:p w:rsidR="00352EA7" w:rsidRPr="00190A1D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Администрации</w:t>
      </w:r>
      <w:r w:rsidR="00E26790" w:rsidRPr="00190A1D">
        <w:rPr>
          <w:rFonts w:ascii="Times New Roman" w:hAnsi="Times New Roman" w:cs="Times New Roman"/>
          <w:sz w:val="27"/>
          <w:szCs w:val="27"/>
        </w:rPr>
        <w:t xml:space="preserve"> </w:t>
      </w:r>
      <w:r w:rsidRPr="00190A1D">
        <w:rPr>
          <w:rFonts w:ascii="Times New Roman" w:hAnsi="Times New Roman" w:cs="Times New Roman"/>
          <w:sz w:val="27"/>
          <w:szCs w:val="27"/>
        </w:rPr>
        <w:t xml:space="preserve">города Шарыпово от </w:t>
      </w:r>
      <w:r w:rsidR="008754D0" w:rsidRPr="00190A1D">
        <w:rPr>
          <w:rFonts w:ascii="Times New Roman" w:hAnsi="Times New Roman" w:cs="Times New Roman"/>
          <w:sz w:val="27"/>
          <w:szCs w:val="27"/>
        </w:rPr>
        <w:t>28.02.2014</w:t>
      </w:r>
      <w:r w:rsidR="00352EA7" w:rsidRPr="00190A1D">
        <w:rPr>
          <w:rFonts w:ascii="Times New Roman" w:hAnsi="Times New Roman" w:cs="Times New Roman"/>
          <w:sz w:val="27"/>
          <w:szCs w:val="27"/>
        </w:rPr>
        <w:t xml:space="preserve"> г. № </w:t>
      </w:r>
      <w:r w:rsidR="008754D0" w:rsidRPr="00190A1D">
        <w:rPr>
          <w:rFonts w:ascii="Times New Roman" w:hAnsi="Times New Roman" w:cs="Times New Roman"/>
          <w:sz w:val="27"/>
          <w:szCs w:val="27"/>
        </w:rPr>
        <w:t>48</w:t>
      </w:r>
    </w:p>
    <w:p w:rsidR="008754D0" w:rsidRPr="00190A1D" w:rsidRDefault="00173D7D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«</w:t>
      </w:r>
      <w:r w:rsidR="008754D0" w:rsidRPr="00190A1D">
        <w:rPr>
          <w:rFonts w:ascii="Times New Roman" w:hAnsi="Times New Roman" w:cs="Times New Roman"/>
          <w:sz w:val="27"/>
          <w:szCs w:val="27"/>
        </w:rPr>
        <w:t xml:space="preserve">Об утверждении Положения о системе оплаты труда </w:t>
      </w:r>
    </w:p>
    <w:p w:rsidR="008754D0" w:rsidRPr="00190A1D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работников Муниципального казенного учреждения</w:t>
      </w:r>
    </w:p>
    <w:p w:rsidR="008754D0" w:rsidRPr="00190A1D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 xml:space="preserve"> «Центр бухгалтерского учета и технического обслуживания </w:t>
      </w:r>
    </w:p>
    <w:p w:rsidR="0083483A" w:rsidRPr="00190A1D" w:rsidRDefault="008754D0" w:rsidP="008754D0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Управления образованием Администрации города Шарыпово</w:t>
      </w:r>
      <w:r w:rsidR="00674A4C" w:rsidRPr="00190A1D">
        <w:rPr>
          <w:rFonts w:ascii="Times New Roman" w:hAnsi="Times New Roman" w:cs="Times New Roman"/>
          <w:sz w:val="27"/>
          <w:szCs w:val="27"/>
        </w:rPr>
        <w:t>»</w:t>
      </w:r>
      <w:r w:rsidR="0083483A" w:rsidRPr="00190A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6732" w:rsidRPr="00190A1D" w:rsidRDefault="0083483A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(в редакции</w:t>
      </w:r>
      <w:r w:rsidR="00674A4C" w:rsidRPr="00190A1D">
        <w:rPr>
          <w:rFonts w:ascii="Times New Roman" w:hAnsi="Times New Roman" w:cs="Times New Roman"/>
          <w:sz w:val="27"/>
          <w:szCs w:val="27"/>
        </w:rPr>
        <w:t xml:space="preserve"> от</w:t>
      </w:r>
      <w:r w:rsidR="008754D0" w:rsidRPr="00190A1D">
        <w:rPr>
          <w:rFonts w:ascii="Times New Roman" w:hAnsi="Times New Roman" w:cs="Times New Roman"/>
          <w:sz w:val="27"/>
          <w:szCs w:val="27"/>
        </w:rPr>
        <w:t xml:space="preserve"> 30.09.2014 № 226</w:t>
      </w:r>
      <w:r w:rsidR="00AB5F01" w:rsidRPr="00190A1D">
        <w:rPr>
          <w:rFonts w:ascii="Times New Roman" w:hAnsi="Times New Roman" w:cs="Times New Roman"/>
          <w:sz w:val="27"/>
          <w:szCs w:val="27"/>
        </w:rPr>
        <w:t>, от 20.05.2015 № 92</w:t>
      </w:r>
      <w:r w:rsidRPr="00190A1D">
        <w:rPr>
          <w:rFonts w:ascii="Times New Roman" w:hAnsi="Times New Roman" w:cs="Times New Roman"/>
          <w:sz w:val="27"/>
          <w:szCs w:val="27"/>
        </w:rPr>
        <w:t>)</w:t>
      </w:r>
    </w:p>
    <w:p w:rsidR="000751A0" w:rsidRPr="00190A1D" w:rsidRDefault="000751A0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8586C" w:rsidRPr="00190A1D" w:rsidRDefault="006C0257" w:rsidP="0038586C">
      <w:pPr>
        <w:pStyle w:val="1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</w:t>
      </w:r>
      <w:r w:rsidR="00473161" w:rsidRPr="00190A1D">
        <w:rPr>
          <w:rFonts w:ascii="Times New Roman" w:hAnsi="Times New Roman" w:cs="Times New Roman"/>
          <w:sz w:val="27"/>
          <w:szCs w:val="27"/>
        </w:rPr>
        <w:t xml:space="preserve"> </w:t>
      </w:r>
      <w:r w:rsidR="00667C0F" w:rsidRPr="00190A1D">
        <w:rPr>
          <w:rFonts w:ascii="Times New Roman" w:hAnsi="Times New Roman" w:cs="Times New Roman"/>
          <w:sz w:val="27"/>
          <w:szCs w:val="27"/>
        </w:rPr>
        <w:t xml:space="preserve">     </w:t>
      </w:r>
      <w:r w:rsidR="00F0105C" w:rsidRPr="00190A1D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</w:t>
      </w:r>
      <w:r w:rsidR="000A192F" w:rsidRPr="00190A1D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                      </w:t>
      </w:r>
      <w:r w:rsidR="00F0105C" w:rsidRPr="00190A1D">
        <w:rPr>
          <w:rFonts w:ascii="Times New Roman" w:hAnsi="Times New Roman" w:cs="Times New Roman"/>
          <w:sz w:val="27"/>
          <w:szCs w:val="27"/>
        </w:rPr>
        <w:t>Законом Красноярского края от 29.10.2009 № 9-3864 «О системах оплаты труда работников краев</w:t>
      </w:r>
      <w:r w:rsidR="00CD07E6" w:rsidRPr="00190A1D">
        <w:rPr>
          <w:rFonts w:ascii="Times New Roman" w:hAnsi="Times New Roman" w:cs="Times New Roman"/>
          <w:sz w:val="27"/>
          <w:szCs w:val="27"/>
        </w:rPr>
        <w:t>ых государственных учр</w:t>
      </w:r>
      <w:r w:rsidR="00E93604" w:rsidRPr="00190A1D">
        <w:rPr>
          <w:rFonts w:ascii="Times New Roman" w:hAnsi="Times New Roman" w:cs="Times New Roman"/>
          <w:sz w:val="27"/>
          <w:szCs w:val="27"/>
        </w:rPr>
        <w:t>еждений»,</w:t>
      </w:r>
      <w:r w:rsidR="00BF1186">
        <w:rPr>
          <w:rFonts w:ascii="Times New Roman" w:hAnsi="Times New Roman" w:cs="Times New Roman"/>
          <w:sz w:val="27"/>
          <w:szCs w:val="27"/>
        </w:rPr>
        <w:t xml:space="preserve"> </w:t>
      </w:r>
      <w:r w:rsidR="00BF1186" w:rsidRPr="003B07AC">
        <w:rPr>
          <w:rFonts w:ascii="Times New Roman" w:hAnsi="Times New Roman" w:cs="Times New Roman"/>
          <w:sz w:val="27"/>
          <w:szCs w:val="27"/>
        </w:rPr>
        <w:t>Региональным соглашением</w:t>
      </w:r>
      <w:r w:rsidR="00BF1186">
        <w:rPr>
          <w:rFonts w:ascii="Times New Roman" w:hAnsi="Times New Roman" w:cs="Times New Roman"/>
          <w:sz w:val="27"/>
          <w:szCs w:val="27"/>
        </w:rPr>
        <w:t xml:space="preserve"> </w:t>
      </w:r>
      <w:r w:rsidR="00BF1186" w:rsidRPr="003B07AC">
        <w:rPr>
          <w:rFonts w:ascii="Times New Roman" w:hAnsi="Times New Roman" w:cs="Times New Roman"/>
          <w:sz w:val="27"/>
          <w:szCs w:val="27"/>
        </w:rPr>
        <w:t>от 15.12.2015</w:t>
      </w:r>
      <w:r w:rsidR="00BF1186">
        <w:rPr>
          <w:rFonts w:ascii="Times New Roman" w:hAnsi="Times New Roman" w:cs="Times New Roman"/>
          <w:sz w:val="27"/>
          <w:szCs w:val="27"/>
        </w:rPr>
        <w:t xml:space="preserve"> г. устанавливающим размер минимальной заработной платы в Красноярском крае на 2016 год</w:t>
      </w:r>
      <w:r w:rsidR="00CD07E6" w:rsidRPr="00190A1D">
        <w:rPr>
          <w:rFonts w:ascii="Times New Roman" w:hAnsi="Times New Roman" w:cs="Times New Roman"/>
          <w:sz w:val="27"/>
          <w:szCs w:val="27"/>
        </w:rPr>
        <w:t xml:space="preserve">, </w:t>
      </w:r>
      <w:r w:rsidR="002809FE" w:rsidRPr="00190A1D">
        <w:rPr>
          <w:rFonts w:ascii="Times New Roman" w:hAnsi="Times New Roman" w:cs="Times New Roman"/>
          <w:sz w:val="27"/>
          <w:szCs w:val="27"/>
        </w:rPr>
        <w:t xml:space="preserve">руководствуясь статьей </w:t>
      </w:r>
      <w:r w:rsidR="00BF118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809FE" w:rsidRPr="00190A1D">
        <w:rPr>
          <w:rFonts w:ascii="Times New Roman" w:hAnsi="Times New Roman" w:cs="Times New Roman"/>
          <w:sz w:val="27"/>
          <w:szCs w:val="27"/>
        </w:rPr>
        <w:t>34</w:t>
      </w:r>
      <w:r w:rsidR="00F0105C" w:rsidRPr="00190A1D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  <w:r w:rsidRPr="00190A1D">
        <w:rPr>
          <w:rFonts w:ascii="Times New Roman" w:hAnsi="Times New Roman" w:cs="Times New Roman"/>
          <w:sz w:val="27"/>
          <w:szCs w:val="27"/>
        </w:rPr>
        <w:t>,</w:t>
      </w:r>
    </w:p>
    <w:p w:rsidR="00486732" w:rsidRPr="00190A1D" w:rsidRDefault="006C0257">
      <w:pPr>
        <w:pStyle w:val="13"/>
        <w:jc w:val="both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85347" w:rsidRPr="00190A1D" w:rsidRDefault="003D1B9B" w:rsidP="00485347">
      <w:pPr>
        <w:pStyle w:val="1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/>
          <w:sz w:val="27"/>
          <w:szCs w:val="27"/>
        </w:rPr>
        <w:t xml:space="preserve">В </w:t>
      </w:r>
      <w:r w:rsidR="00624935" w:rsidRPr="00190A1D">
        <w:rPr>
          <w:rFonts w:ascii="Times New Roman" w:hAnsi="Times New Roman"/>
          <w:sz w:val="27"/>
          <w:szCs w:val="27"/>
        </w:rPr>
        <w:t>П</w:t>
      </w:r>
      <w:r w:rsidR="00640242" w:rsidRPr="00190A1D">
        <w:rPr>
          <w:rFonts w:ascii="Times New Roman" w:hAnsi="Times New Roman"/>
          <w:sz w:val="27"/>
          <w:szCs w:val="27"/>
        </w:rPr>
        <w:t xml:space="preserve">риложение </w:t>
      </w:r>
      <w:r w:rsidR="001B5E06" w:rsidRPr="00190A1D">
        <w:rPr>
          <w:rFonts w:ascii="Times New Roman" w:hAnsi="Times New Roman"/>
          <w:sz w:val="27"/>
          <w:szCs w:val="27"/>
        </w:rPr>
        <w:t xml:space="preserve">к </w:t>
      </w:r>
      <w:r w:rsidR="00624935" w:rsidRPr="00190A1D">
        <w:rPr>
          <w:rFonts w:ascii="Times New Roman" w:hAnsi="Times New Roman"/>
          <w:sz w:val="27"/>
          <w:szCs w:val="27"/>
        </w:rPr>
        <w:t>п</w:t>
      </w:r>
      <w:r w:rsidR="001B5E06" w:rsidRPr="00190A1D">
        <w:rPr>
          <w:rFonts w:ascii="Times New Roman" w:hAnsi="Times New Roman"/>
          <w:sz w:val="27"/>
          <w:szCs w:val="27"/>
        </w:rPr>
        <w:t>остановлению</w:t>
      </w:r>
      <w:r w:rsidR="00624935" w:rsidRPr="00190A1D">
        <w:rPr>
          <w:rFonts w:ascii="Times New Roman" w:hAnsi="Times New Roman"/>
          <w:sz w:val="27"/>
          <w:szCs w:val="27"/>
        </w:rPr>
        <w:t xml:space="preserve"> Администрации </w:t>
      </w:r>
      <w:r w:rsidRPr="00190A1D">
        <w:rPr>
          <w:rFonts w:ascii="Times New Roman" w:hAnsi="Times New Roman"/>
          <w:sz w:val="27"/>
          <w:szCs w:val="27"/>
        </w:rPr>
        <w:t xml:space="preserve">г. Шарыпово </w:t>
      </w:r>
      <w:r w:rsidR="00624935" w:rsidRPr="00190A1D">
        <w:rPr>
          <w:rFonts w:ascii="Times New Roman" w:hAnsi="Times New Roman"/>
          <w:sz w:val="27"/>
          <w:szCs w:val="27"/>
        </w:rPr>
        <w:t xml:space="preserve">                </w:t>
      </w:r>
      <w:r w:rsidRPr="00190A1D">
        <w:rPr>
          <w:rFonts w:ascii="Times New Roman" w:hAnsi="Times New Roman"/>
          <w:sz w:val="27"/>
          <w:szCs w:val="27"/>
        </w:rPr>
        <w:t xml:space="preserve">от </w:t>
      </w:r>
      <w:r w:rsidR="00640242" w:rsidRPr="00190A1D">
        <w:rPr>
          <w:rFonts w:ascii="Times New Roman" w:hAnsi="Times New Roman"/>
          <w:sz w:val="27"/>
          <w:szCs w:val="27"/>
        </w:rPr>
        <w:t xml:space="preserve">28.02.2014 </w:t>
      </w:r>
      <w:r w:rsidRPr="00190A1D">
        <w:rPr>
          <w:rFonts w:ascii="Times New Roman" w:hAnsi="Times New Roman"/>
          <w:sz w:val="27"/>
          <w:szCs w:val="27"/>
        </w:rPr>
        <w:t xml:space="preserve">№ </w:t>
      </w:r>
      <w:r w:rsidR="005504D2" w:rsidRPr="00190A1D">
        <w:rPr>
          <w:rFonts w:ascii="Times New Roman" w:hAnsi="Times New Roman"/>
          <w:sz w:val="27"/>
          <w:szCs w:val="27"/>
        </w:rPr>
        <w:t>48</w:t>
      </w:r>
      <w:r w:rsidR="00640242" w:rsidRPr="00190A1D">
        <w:rPr>
          <w:rFonts w:ascii="Times New Roman" w:hAnsi="Times New Roman"/>
          <w:sz w:val="27"/>
          <w:szCs w:val="27"/>
        </w:rPr>
        <w:t xml:space="preserve"> </w:t>
      </w:r>
      <w:r w:rsidR="009F3781" w:rsidRPr="00190A1D">
        <w:rPr>
          <w:rFonts w:ascii="Times New Roman" w:hAnsi="Times New Roman"/>
          <w:sz w:val="27"/>
          <w:szCs w:val="27"/>
        </w:rPr>
        <w:t xml:space="preserve">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</w:t>
      </w:r>
      <w:r w:rsidRPr="00190A1D">
        <w:rPr>
          <w:rFonts w:ascii="Times New Roman" w:hAnsi="Times New Roman"/>
          <w:sz w:val="27"/>
          <w:szCs w:val="27"/>
        </w:rPr>
        <w:t xml:space="preserve">(в редакции от </w:t>
      </w:r>
      <w:r w:rsidR="005504D2" w:rsidRPr="00190A1D">
        <w:rPr>
          <w:rFonts w:ascii="Times New Roman" w:hAnsi="Times New Roman" w:cs="Times New Roman"/>
          <w:sz w:val="27"/>
          <w:szCs w:val="27"/>
        </w:rPr>
        <w:t xml:space="preserve">30.09.2014 № </w:t>
      </w:r>
      <w:r w:rsidR="00640242" w:rsidRPr="00190A1D">
        <w:rPr>
          <w:rFonts w:ascii="Times New Roman" w:hAnsi="Times New Roman" w:cs="Times New Roman"/>
          <w:sz w:val="27"/>
          <w:szCs w:val="27"/>
        </w:rPr>
        <w:t>226</w:t>
      </w:r>
      <w:r w:rsidR="00CE43CD" w:rsidRPr="00190A1D">
        <w:rPr>
          <w:rFonts w:ascii="Times New Roman" w:hAnsi="Times New Roman" w:cs="Times New Roman"/>
          <w:sz w:val="27"/>
          <w:szCs w:val="27"/>
        </w:rPr>
        <w:t>, от 20.05.2015 № 92</w:t>
      </w:r>
      <w:r w:rsidRPr="00190A1D">
        <w:rPr>
          <w:rFonts w:ascii="Times New Roman" w:hAnsi="Times New Roman" w:cs="Times New Roman"/>
          <w:sz w:val="27"/>
          <w:szCs w:val="27"/>
        </w:rPr>
        <w:t xml:space="preserve">) </w:t>
      </w:r>
      <w:r w:rsidR="00CE43CD" w:rsidRPr="00190A1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190A1D"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  <w:r w:rsidR="00485347" w:rsidRPr="00190A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7391" w:rsidRPr="004C09FF" w:rsidRDefault="0025237B" w:rsidP="004C09FF">
      <w:pPr>
        <w:pStyle w:val="ad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A1D">
        <w:rPr>
          <w:rFonts w:ascii="Times New Roman" w:hAnsi="Times New Roman"/>
          <w:sz w:val="27"/>
          <w:szCs w:val="27"/>
        </w:rPr>
        <w:t xml:space="preserve">1.1. </w:t>
      </w:r>
      <w:r w:rsidR="00D87391" w:rsidRPr="00190A1D">
        <w:rPr>
          <w:rFonts w:ascii="Times New Roman" w:hAnsi="Times New Roman"/>
          <w:sz w:val="27"/>
          <w:szCs w:val="27"/>
        </w:rPr>
        <w:t xml:space="preserve"> В </w:t>
      </w:r>
      <w:r w:rsidR="00AE6F19" w:rsidRPr="00190A1D">
        <w:rPr>
          <w:rFonts w:ascii="Times New Roman" w:hAnsi="Times New Roman"/>
          <w:sz w:val="27"/>
          <w:szCs w:val="27"/>
        </w:rPr>
        <w:t>пункт</w:t>
      </w:r>
      <w:r w:rsidR="00D87391" w:rsidRPr="00190A1D">
        <w:rPr>
          <w:rFonts w:ascii="Times New Roman" w:hAnsi="Times New Roman"/>
          <w:sz w:val="27"/>
          <w:szCs w:val="27"/>
        </w:rPr>
        <w:t>е</w:t>
      </w:r>
      <w:r w:rsidR="00AE6F19" w:rsidRPr="00190A1D">
        <w:rPr>
          <w:rFonts w:ascii="Times New Roman" w:hAnsi="Times New Roman"/>
          <w:sz w:val="27"/>
          <w:szCs w:val="27"/>
        </w:rPr>
        <w:t xml:space="preserve"> 4.12 раздела 4</w:t>
      </w:r>
      <w:r w:rsidR="0099546C" w:rsidRPr="00190A1D">
        <w:rPr>
          <w:rFonts w:ascii="Times New Roman" w:hAnsi="Times New Roman"/>
          <w:sz w:val="27"/>
          <w:szCs w:val="27"/>
        </w:rPr>
        <w:t xml:space="preserve"> </w:t>
      </w:r>
      <w:r w:rsidR="004C09FF">
        <w:rPr>
          <w:rFonts w:ascii="Times New Roman" w:hAnsi="Times New Roman"/>
          <w:sz w:val="27"/>
          <w:szCs w:val="27"/>
        </w:rPr>
        <w:t>фразу</w:t>
      </w:r>
      <w:r w:rsidR="004C09FF" w:rsidRPr="003B07AC">
        <w:rPr>
          <w:rFonts w:ascii="Times New Roman" w:hAnsi="Times New Roman"/>
          <w:sz w:val="27"/>
          <w:szCs w:val="27"/>
        </w:rPr>
        <w:t xml:space="preserve"> «9544</w:t>
      </w:r>
      <w:r w:rsidR="004C09FF">
        <w:rPr>
          <w:rFonts w:ascii="Times New Roman" w:hAnsi="Times New Roman"/>
          <w:sz w:val="27"/>
          <w:szCs w:val="27"/>
        </w:rPr>
        <w:t xml:space="preserve"> рубля</w:t>
      </w:r>
      <w:r w:rsidR="004C09FF" w:rsidRPr="003B07AC">
        <w:rPr>
          <w:rFonts w:ascii="Times New Roman" w:hAnsi="Times New Roman"/>
          <w:sz w:val="27"/>
          <w:szCs w:val="27"/>
        </w:rPr>
        <w:t xml:space="preserve">» заменить </w:t>
      </w:r>
      <w:r w:rsidR="004C09FF">
        <w:rPr>
          <w:rFonts w:ascii="Times New Roman" w:hAnsi="Times New Roman"/>
          <w:sz w:val="27"/>
          <w:szCs w:val="27"/>
        </w:rPr>
        <w:t>фразой</w:t>
      </w:r>
      <w:r w:rsidR="004C09FF" w:rsidRPr="003B07AC">
        <w:rPr>
          <w:rFonts w:ascii="Times New Roman" w:hAnsi="Times New Roman"/>
          <w:sz w:val="27"/>
          <w:szCs w:val="27"/>
        </w:rPr>
        <w:t xml:space="preserve"> </w:t>
      </w:r>
      <w:r w:rsidR="004C09FF">
        <w:rPr>
          <w:rFonts w:ascii="Times New Roman" w:hAnsi="Times New Roman"/>
          <w:sz w:val="27"/>
          <w:szCs w:val="27"/>
        </w:rPr>
        <w:t xml:space="preserve">                  </w:t>
      </w:r>
      <w:r w:rsidR="004C09FF" w:rsidRPr="003B07AC">
        <w:rPr>
          <w:rFonts w:ascii="Times New Roman" w:hAnsi="Times New Roman"/>
          <w:sz w:val="27"/>
          <w:szCs w:val="27"/>
        </w:rPr>
        <w:t>«</w:t>
      </w:r>
      <w:r w:rsidR="004C09FF" w:rsidRPr="003B07AC">
        <w:rPr>
          <w:rFonts w:ascii="Times New Roman" w:hAnsi="Times New Roman" w:cs="Times New Roman"/>
          <w:sz w:val="27"/>
          <w:szCs w:val="27"/>
        </w:rPr>
        <w:t>9926</w:t>
      </w:r>
      <w:r w:rsidR="004C09FF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4C09FF" w:rsidRPr="003B07AC">
        <w:rPr>
          <w:rFonts w:ascii="Times New Roman" w:hAnsi="Times New Roman" w:cs="Times New Roman"/>
          <w:sz w:val="27"/>
          <w:szCs w:val="27"/>
        </w:rPr>
        <w:t>».</w:t>
      </w:r>
    </w:p>
    <w:p w:rsidR="0025237B" w:rsidRPr="00190A1D" w:rsidRDefault="00CD0AF3" w:rsidP="00CD0AF3">
      <w:pPr>
        <w:pStyle w:val="ae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190A1D">
        <w:rPr>
          <w:rFonts w:ascii="Times New Roman" w:hAnsi="Times New Roman"/>
          <w:sz w:val="27"/>
          <w:szCs w:val="27"/>
        </w:rPr>
        <w:t xml:space="preserve">          </w:t>
      </w:r>
      <w:r w:rsidR="0025237B" w:rsidRPr="00190A1D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25237B" w:rsidRPr="00190A1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25237B" w:rsidRPr="00190A1D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="00D87391" w:rsidRPr="00190A1D">
        <w:rPr>
          <w:rFonts w:ascii="Times New Roman" w:hAnsi="Times New Roman"/>
          <w:sz w:val="27"/>
          <w:szCs w:val="27"/>
        </w:rPr>
        <w:t xml:space="preserve">                    </w:t>
      </w:r>
      <w:r w:rsidR="00CE43CD" w:rsidRPr="00190A1D">
        <w:rPr>
          <w:rFonts w:ascii="Times New Roman" w:hAnsi="Times New Roman"/>
          <w:sz w:val="27"/>
          <w:szCs w:val="27"/>
        </w:rPr>
        <w:t xml:space="preserve">на заместителя Главы </w:t>
      </w:r>
      <w:r w:rsidR="009B1BCF" w:rsidRPr="00190A1D">
        <w:rPr>
          <w:rFonts w:ascii="Times New Roman" w:hAnsi="Times New Roman"/>
          <w:sz w:val="27"/>
          <w:szCs w:val="27"/>
        </w:rPr>
        <w:t xml:space="preserve">города Шарыпово по социальным вопросам </w:t>
      </w:r>
      <w:r w:rsidR="00CE43CD" w:rsidRPr="00190A1D">
        <w:rPr>
          <w:rFonts w:ascii="Times New Roman" w:hAnsi="Times New Roman"/>
          <w:sz w:val="27"/>
          <w:szCs w:val="27"/>
        </w:rPr>
        <w:t xml:space="preserve">Ю.В. </w:t>
      </w:r>
      <w:proofErr w:type="spellStart"/>
      <w:r w:rsidR="00CE43CD" w:rsidRPr="00190A1D">
        <w:rPr>
          <w:rFonts w:ascii="Times New Roman" w:hAnsi="Times New Roman"/>
          <w:sz w:val="27"/>
          <w:szCs w:val="27"/>
        </w:rPr>
        <w:t>Рудь</w:t>
      </w:r>
      <w:proofErr w:type="spellEnd"/>
      <w:r w:rsidR="009B1BCF" w:rsidRPr="00190A1D">
        <w:rPr>
          <w:rFonts w:ascii="Times New Roman" w:hAnsi="Times New Roman"/>
          <w:sz w:val="27"/>
          <w:szCs w:val="27"/>
        </w:rPr>
        <w:t>.</w:t>
      </w:r>
    </w:p>
    <w:p w:rsidR="009D7134" w:rsidRPr="00190A1D" w:rsidRDefault="0025237B" w:rsidP="00CE43CD">
      <w:pPr>
        <w:pStyle w:val="23"/>
        <w:numPr>
          <w:ilvl w:val="0"/>
          <w:numId w:val="7"/>
        </w:numPr>
        <w:tabs>
          <w:tab w:val="clear" w:pos="1044"/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652"/>
        <w:jc w:val="both"/>
        <w:rPr>
          <w:sz w:val="27"/>
          <w:szCs w:val="27"/>
        </w:rPr>
      </w:pPr>
      <w:r w:rsidRPr="00190A1D">
        <w:rPr>
          <w:sz w:val="27"/>
          <w:szCs w:val="27"/>
        </w:rPr>
        <w:t xml:space="preserve">  </w:t>
      </w:r>
      <w:r w:rsidR="0021233E" w:rsidRPr="00190A1D">
        <w:rPr>
          <w:sz w:val="27"/>
          <w:szCs w:val="27"/>
        </w:rPr>
        <w:t xml:space="preserve">Настоящее </w:t>
      </w:r>
      <w:r w:rsidR="00671954" w:rsidRPr="00190A1D">
        <w:rPr>
          <w:sz w:val="27"/>
          <w:szCs w:val="27"/>
        </w:rPr>
        <w:t>п</w:t>
      </w:r>
      <w:r w:rsidRPr="00190A1D">
        <w:rPr>
          <w:sz w:val="27"/>
          <w:szCs w:val="27"/>
        </w:rPr>
        <w:t xml:space="preserve">остановление  вступает в силу  в день, следующий </w:t>
      </w:r>
      <w:r w:rsidR="0021233E" w:rsidRPr="00190A1D">
        <w:rPr>
          <w:sz w:val="27"/>
          <w:szCs w:val="27"/>
        </w:rPr>
        <w:t xml:space="preserve">                    </w:t>
      </w:r>
      <w:r w:rsidRPr="00190A1D">
        <w:rPr>
          <w:sz w:val="27"/>
          <w:szCs w:val="27"/>
        </w:rPr>
        <w:t>за днем его официального опубликования в периодическом печатном издании «Официальный вестник  города Шарыпово»</w:t>
      </w:r>
      <w:r w:rsidR="0021233E" w:rsidRPr="00190A1D">
        <w:rPr>
          <w:sz w:val="27"/>
          <w:szCs w:val="27"/>
        </w:rPr>
        <w:t xml:space="preserve"> </w:t>
      </w:r>
      <w:r w:rsidR="0021233E" w:rsidRPr="00190A1D">
        <w:rPr>
          <w:rStyle w:val="FontStyle13"/>
          <w:sz w:val="27"/>
          <w:szCs w:val="27"/>
        </w:rPr>
        <w:t>и подлежит размещению                      на официальном сайте Администрации города Шарыпово: в сети Интернет</w:t>
      </w:r>
      <w:r w:rsidR="00CE43CD" w:rsidRPr="00190A1D">
        <w:rPr>
          <w:sz w:val="27"/>
          <w:szCs w:val="27"/>
        </w:rPr>
        <w:t xml:space="preserve"> и распространяется на правоотношения, возникшие с 01.01.2016 г.</w:t>
      </w:r>
    </w:p>
    <w:p w:rsidR="009D7134" w:rsidRPr="00190A1D" w:rsidRDefault="009D7134" w:rsidP="009D7134">
      <w:pPr>
        <w:pStyle w:val="23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43CD" w:rsidRPr="00190A1D" w:rsidRDefault="00CE43CD" w:rsidP="009D7134">
      <w:pPr>
        <w:pStyle w:val="23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6101" w:rsidRPr="00190A1D" w:rsidRDefault="00CE43CD" w:rsidP="00716101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190A1D">
        <w:rPr>
          <w:rFonts w:ascii="Times New Roman" w:hAnsi="Times New Roman"/>
          <w:sz w:val="27"/>
          <w:szCs w:val="27"/>
        </w:rPr>
        <w:t xml:space="preserve">Глава </w:t>
      </w:r>
      <w:r w:rsidR="006D139C" w:rsidRPr="00190A1D">
        <w:rPr>
          <w:rFonts w:ascii="Times New Roman" w:hAnsi="Times New Roman"/>
          <w:sz w:val="27"/>
          <w:szCs w:val="27"/>
        </w:rPr>
        <w:t>города Шарыпово</w:t>
      </w:r>
      <w:r w:rsidR="00716101" w:rsidRPr="00190A1D">
        <w:rPr>
          <w:rFonts w:ascii="Times New Roman" w:hAnsi="Times New Roman"/>
          <w:sz w:val="27"/>
          <w:szCs w:val="27"/>
        </w:rPr>
        <w:tab/>
        <w:t xml:space="preserve">           </w:t>
      </w:r>
      <w:r w:rsidR="006D139C" w:rsidRPr="00190A1D">
        <w:rPr>
          <w:rFonts w:ascii="Times New Roman" w:hAnsi="Times New Roman"/>
          <w:sz w:val="27"/>
          <w:szCs w:val="27"/>
        </w:rPr>
        <w:t xml:space="preserve">                              </w:t>
      </w:r>
      <w:r w:rsidRPr="00190A1D">
        <w:rPr>
          <w:rFonts w:ascii="Times New Roman" w:hAnsi="Times New Roman"/>
          <w:sz w:val="27"/>
          <w:szCs w:val="27"/>
        </w:rPr>
        <w:t xml:space="preserve">                              В.Б. Баршинов</w:t>
      </w:r>
      <w:bookmarkStart w:id="0" w:name="_GoBack"/>
      <w:bookmarkEnd w:id="0"/>
    </w:p>
    <w:sectPr w:rsidR="00716101" w:rsidRPr="00190A1D" w:rsidSect="00486732">
      <w:pgSz w:w="11906" w:h="16838"/>
      <w:pgMar w:top="568" w:right="850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4833A7D"/>
    <w:multiLevelType w:val="hybridMultilevel"/>
    <w:tmpl w:val="1F22BFE8"/>
    <w:lvl w:ilvl="0" w:tplc="26A04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C2729AC"/>
    <w:multiLevelType w:val="multilevel"/>
    <w:tmpl w:val="BFFE2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66E"/>
    <w:rsid w:val="0000104A"/>
    <w:rsid w:val="0000268B"/>
    <w:rsid w:val="00004012"/>
    <w:rsid w:val="0000522F"/>
    <w:rsid w:val="000054A7"/>
    <w:rsid w:val="00011986"/>
    <w:rsid w:val="00012CDF"/>
    <w:rsid w:val="00020ECF"/>
    <w:rsid w:val="0003460F"/>
    <w:rsid w:val="000433FA"/>
    <w:rsid w:val="00050D33"/>
    <w:rsid w:val="000510FB"/>
    <w:rsid w:val="000524B2"/>
    <w:rsid w:val="000538D1"/>
    <w:rsid w:val="00056C80"/>
    <w:rsid w:val="00066472"/>
    <w:rsid w:val="00074EFB"/>
    <w:rsid w:val="000751A0"/>
    <w:rsid w:val="00077E40"/>
    <w:rsid w:val="000913E2"/>
    <w:rsid w:val="0009240A"/>
    <w:rsid w:val="00094B28"/>
    <w:rsid w:val="000A192F"/>
    <w:rsid w:val="000A6CF8"/>
    <w:rsid w:val="000A76EC"/>
    <w:rsid w:val="000C4143"/>
    <w:rsid w:val="000C5981"/>
    <w:rsid w:val="000D7EE9"/>
    <w:rsid w:val="000F14B7"/>
    <w:rsid w:val="0010143A"/>
    <w:rsid w:val="00112981"/>
    <w:rsid w:val="00122847"/>
    <w:rsid w:val="00125C2E"/>
    <w:rsid w:val="00130FCB"/>
    <w:rsid w:val="00131ECD"/>
    <w:rsid w:val="001342F4"/>
    <w:rsid w:val="00140DE1"/>
    <w:rsid w:val="001437DA"/>
    <w:rsid w:val="0015492D"/>
    <w:rsid w:val="00165EF1"/>
    <w:rsid w:val="00173D7D"/>
    <w:rsid w:val="0017599D"/>
    <w:rsid w:val="0018606C"/>
    <w:rsid w:val="00186F76"/>
    <w:rsid w:val="00190904"/>
    <w:rsid w:val="00190A1D"/>
    <w:rsid w:val="0019300E"/>
    <w:rsid w:val="00193D7F"/>
    <w:rsid w:val="001A5B81"/>
    <w:rsid w:val="001A5B83"/>
    <w:rsid w:val="001A5DD8"/>
    <w:rsid w:val="001A71AE"/>
    <w:rsid w:val="001A7D3F"/>
    <w:rsid w:val="001B4597"/>
    <w:rsid w:val="001B5E06"/>
    <w:rsid w:val="001C0A2B"/>
    <w:rsid w:val="001C2B10"/>
    <w:rsid w:val="001D2BBD"/>
    <w:rsid w:val="001E6908"/>
    <w:rsid w:val="001F256F"/>
    <w:rsid w:val="0021233E"/>
    <w:rsid w:val="00221CC9"/>
    <w:rsid w:val="00233436"/>
    <w:rsid w:val="0025237B"/>
    <w:rsid w:val="0026037E"/>
    <w:rsid w:val="00265B3B"/>
    <w:rsid w:val="00276CD5"/>
    <w:rsid w:val="002809FE"/>
    <w:rsid w:val="00282649"/>
    <w:rsid w:val="0028297B"/>
    <w:rsid w:val="00293D44"/>
    <w:rsid w:val="002A11A7"/>
    <w:rsid w:val="002A2295"/>
    <w:rsid w:val="002A6C7C"/>
    <w:rsid w:val="002B1A14"/>
    <w:rsid w:val="002B502F"/>
    <w:rsid w:val="002C766B"/>
    <w:rsid w:val="002D4306"/>
    <w:rsid w:val="002E234B"/>
    <w:rsid w:val="002F3794"/>
    <w:rsid w:val="00303982"/>
    <w:rsid w:val="00311DE2"/>
    <w:rsid w:val="003168C6"/>
    <w:rsid w:val="003233C1"/>
    <w:rsid w:val="0032549A"/>
    <w:rsid w:val="0032566E"/>
    <w:rsid w:val="003333AF"/>
    <w:rsid w:val="0034022D"/>
    <w:rsid w:val="003408A1"/>
    <w:rsid w:val="003423B7"/>
    <w:rsid w:val="00345E12"/>
    <w:rsid w:val="00347154"/>
    <w:rsid w:val="00352EA7"/>
    <w:rsid w:val="00354345"/>
    <w:rsid w:val="00354C7A"/>
    <w:rsid w:val="0035571B"/>
    <w:rsid w:val="00360F13"/>
    <w:rsid w:val="0038586C"/>
    <w:rsid w:val="003A34A3"/>
    <w:rsid w:val="003A5412"/>
    <w:rsid w:val="003A7A6D"/>
    <w:rsid w:val="003C3339"/>
    <w:rsid w:val="003D1B9B"/>
    <w:rsid w:val="003D5912"/>
    <w:rsid w:val="003E05CA"/>
    <w:rsid w:val="003E569E"/>
    <w:rsid w:val="003F1275"/>
    <w:rsid w:val="00415EC2"/>
    <w:rsid w:val="0042284C"/>
    <w:rsid w:val="00437480"/>
    <w:rsid w:val="004447FD"/>
    <w:rsid w:val="00447A63"/>
    <w:rsid w:val="004633A8"/>
    <w:rsid w:val="004715E7"/>
    <w:rsid w:val="00473161"/>
    <w:rsid w:val="00476440"/>
    <w:rsid w:val="00481990"/>
    <w:rsid w:val="00483850"/>
    <w:rsid w:val="00485347"/>
    <w:rsid w:val="00486732"/>
    <w:rsid w:val="004B5F0F"/>
    <w:rsid w:val="004B6C52"/>
    <w:rsid w:val="004C09FF"/>
    <w:rsid w:val="004C0B92"/>
    <w:rsid w:val="004C30D5"/>
    <w:rsid w:val="004C71B1"/>
    <w:rsid w:val="004D2A63"/>
    <w:rsid w:val="004D6AF1"/>
    <w:rsid w:val="004E0DA7"/>
    <w:rsid w:val="004E187A"/>
    <w:rsid w:val="004E30A7"/>
    <w:rsid w:val="004F048D"/>
    <w:rsid w:val="004F4165"/>
    <w:rsid w:val="004F4C90"/>
    <w:rsid w:val="004F7314"/>
    <w:rsid w:val="005052D4"/>
    <w:rsid w:val="005073F3"/>
    <w:rsid w:val="00515673"/>
    <w:rsid w:val="00536E49"/>
    <w:rsid w:val="005504D2"/>
    <w:rsid w:val="005615C8"/>
    <w:rsid w:val="00570F50"/>
    <w:rsid w:val="00575D90"/>
    <w:rsid w:val="00577817"/>
    <w:rsid w:val="00581863"/>
    <w:rsid w:val="005A7051"/>
    <w:rsid w:val="005B5E6F"/>
    <w:rsid w:val="005D3BFE"/>
    <w:rsid w:val="005F6B9E"/>
    <w:rsid w:val="0060152B"/>
    <w:rsid w:val="00602582"/>
    <w:rsid w:val="00602FBE"/>
    <w:rsid w:val="00611215"/>
    <w:rsid w:val="00611AA4"/>
    <w:rsid w:val="00614525"/>
    <w:rsid w:val="006152DE"/>
    <w:rsid w:val="0061660A"/>
    <w:rsid w:val="00620C49"/>
    <w:rsid w:val="00624935"/>
    <w:rsid w:val="00640242"/>
    <w:rsid w:val="00653848"/>
    <w:rsid w:val="00663125"/>
    <w:rsid w:val="00667C0F"/>
    <w:rsid w:val="00667E17"/>
    <w:rsid w:val="00671954"/>
    <w:rsid w:val="00674A4C"/>
    <w:rsid w:val="00675FF7"/>
    <w:rsid w:val="0068207E"/>
    <w:rsid w:val="006901BD"/>
    <w:rsid w:val="00695231"/>
    <w:rsid w:val="006965F9"/>
    <w:rsid w:val="00697A85"/>
    <w:rsid w:val="006A126A"/>
    <w:rsid w:val="006A1BAA"/>
    <w:rsid w:val="006A2949"/>
    <w:rsid w:val="006A5720"/>
    <w:rsid w:val="006A750D"/>
    <w:rsid w:val="006C0257"/>
    <w:rsid w:val="006C0549"/>
    <w:rsid w:val="006C241C"/>
    <w:rsid w:val="006C2778"/>
    <w:rsid w:val="006C52DF"/>
    <w:rsid w:val="006D03E2"/>
    <w:rsid w:val="006D125A"/>
    <w:rsid w:val="006D139C"/>
    <w:rsid w:val="006D31CE"/>
    <w:rsid w:val="006D4E92"/>
    <w:rsid w:val="006D673E"/>
    <w:rsid w:val="006D6F26"/>
    <w:rsid w:val="006F5094"/>
    <w:rsid w:val="00705A90"/>
    <w:rsid w:val="00716101"/>
    <w:rsid w:val="00733093"/>
    <w:rsid w:val="007401E8"/>
    <w:rsid w:val="0074299C"/>
    <w:rsid w:val="00742DD7"/>
    <w:rsid w:val="00755182"/>
    <w:rsid w:val="00755D2C"/>
    <w:rsid w:val="00763887"/>
    <w:rsid w:val="00766048"/>
    <w:rsid w:val="00772856"/>
    <w:rsid w:val="00792A2C"/>
    <w:rsid w:val="007D0754"/>
    <w:rsid w:val="007D0B24"/>
    <w:rsid w:val="007D2E57"/>
    <w:rsid w:val="007E4177"/>
    <w:rsid w:val="007F0598"/>
    <w:rsid w:val="007F671F"/>
    <w:rsid w:val="007F7620"/>
    <w:rsid w:val="007F7BF9"/>
    <w:rsid w:val="00807A91"/>
    <w:rsid w:val="00810AFB"/>
    <w:rsid w:val="00811B04"/>
    <w:rsid w:val="00817B0B"/>
    <w:rsid w:val="00827C51"/>
    <w:rsid w:val="00827EC9"/>
    <w:rsid w:val="008326F4"/>
    <w:rsid w:val="0083483A"/>
    <w:rsid w:val="00841587"/>
    <w:rsid w:val="00844D50"/>
    <w:rsid w:val="00853FE2"/>
    <w:rsid w:val="00861646"/>
    <w:rsid w:val="00870AA2"/>
    <w:rsid w:val="00872DEF"/>
    <w:rsid w:val="008754D0"/>
    <w:rsid w:val="00893114"/>
    <w:rsid w:val="008957E3"/>
    <w:rsid w:val="008D4C16"/>
    <w:rsid w:val="00903261"/>
    <w:rsid w:val="0091135D"/>
    <w:rsid w:val="009277F7"/>
    <w:rsid w:val="0093198A"/>
    <w:rsid w:val="00936883"/>
    <w:rsid w:val="0094285F"/>
    <w:rsid w:val="00950B7E"/>
    <w:rsid w:val="009710B5"/>
    <w:rsid w:val="00972AFF"/>
    <w:rsid w:val="00973A8A"/>
    <w:rsid w:val="00987617"/>
    <w:rsid w:val="00987DF3"/>
    <w:rsid w:val="0099546C"/>
    <w:rsid w:val="009A750C"/>
    <w:rsid w:val="009B1BCF"/>
    <w:rsid w:val="009B1CAC"/>
    <w:rsid w:val="009B3929"/>
    <w:rsid w:val="009C2903"/>
    <w:rsid w:val="009C348B"/>
    <w:rsid w:val="009C44DF"/>
    <w:rsid w:val="009C63DB"/>
    <w:rsid w:val="009D7134"/>
    <w:rsid w:val="009E491C"/>
    <w:rsid w:val="009E4C54"/>
    <w:rsid w:val="009F2A93"/>
    <w:rsid w:val="009F3781"/>
    <w:rsid w:val="009F5C18"/>
    <w:rsid w:val="00A00C87"/>
    <w:rsid w:val="00A056E1"/>
    <w:rsid w:val="00A33A4D"/>
    <w:rsid w:val="00A34434"/>
    <w:rsid w:val="00A43698"/>
    <w:rsid w:val="00A44286"/>
    <w:rsid w:val="00A4453D"/>
    <w:rsid w:val="00A46DB3"/>
    <w:rsid w:val="00A525C6"/>
    <w:rsid w:val="00A53DAD"/>
    <w:rsid w:val="00A577AF"/>
    <w:rsid w:val="00A70C97"/>
    <w:rsid w:val="00A724E7"/>
    <w:rsid w:val="00A742A3"/>
    <w:rsid w:val="00A74316"/>
    <w:rsid w:val="00A80C31"/>
    <w:rsid w:val="00AA1A7D"/>
    <w:rsid w:val="00AA28D5"/>
    <w:rsid w:val="00AA32DA"/>
    <w:rsid w:val="00AA4B17"/>
    <w:rsid w:val="00AB3685"/>
    <w:rsid w:val="00AB4F25"/>
    <w:rsid w:val="00AB5F01"/>
    <w:rsid w:val="00AC021C"/>
    <w:rsid w:val="00AC6E2B"/>
    <w:rsid w:val="00AD10BB"/>
    <w:rsid w:val="00AD33EA"/>
    <w:rsid w:val="00AD5DD8"/>
    <w:rsid w:val="00AE6F19"/>
    <w:rsid w:val="00AF5D89"/>
    <w:rsid w:val="00B05B1C"/>
    <w:rsid w:val="00B07956"/>
    <w:rsid w:val="00B1024C"/>
    <w:rsid w:val="00B251E7"/>
    <w:rsid w:val="00B25E24"/>
    <w:rsid w:val="00B264A9"/>
    <w:rsid w:val="00B40632"/>
    <w:rsid w:val="00B41BEB"/>
    <w:rsid w:val="00B4697D"/>
    <w:rsid w:val="00B55FBF"/>
    <w:rsid w:val="00B560D7"/>
    <w:rsid w:val="00B67E13"/>
    <w:rsid w:val="00B703E6"/>
    <w:rsid w:val="00B71B7F"/>
    <w:rsid w:val="00B73BD6"/>
    <w:rsid w:val="00B814C9"/>
    <w:rsid w:val="00B82ADE"/>
    <w:rsid w:val="00B94607"/>
    <w:rsid w:val="00BA09C5"/>
    <w:rsid w:val="00BA0CB7"/>
    <w:rsid w:val="00BA3EFD"/>
    <w:rsid w:val="00BB25D6"/>
    <w:rsid w:val="00BB7DE4"/>
    <w:rsid w:val="00BC3A4F"/>
    <w:rsid w:val="00BD0396"/>
    <w:rsid w:val="00BD52D8"/>
    <w:rsid w:val="00BE0133"/>
    <w:rsid w:val="00BE2488"/>
    <w:rsid w:val="00BF1186"/>
    <w:rsid w:val="00C051DB"/>
    <w:rsid w:val="00C12685"/>
    <w:rsid w:val="00C30C19"/>
    <w:rsid w:val="00C3188E"/>
    <w:rsid w:val="00C319E3"/>
    <w:rsid w:val="00C409D9"/>
    <w:rsid w:val="00C40AC2"/>
    <w:rsid w:val="00C47BCB"/>
    <w:rsid w:val="00C56B24"/>
    <w:rsid w:val="00C75C34"/>
    <w:rsid w:val="00C83CBF"/>
    <w:rsid w:val="00C8658E"/>
    <w:rsid w:val="00C94A18"/>
    <w:rsid w:val="00C94E17"/>
    <w:rsid w:val="00CA0309"/>
    <w:rsid w:val="00CB22B9"/>
    <w:rsid w:val="00CB2AA8"/>
    <w:rsid w:val="00CB3ADD"/>
    <w:rsid w:val="00CC5258"/>
    <w:rsid w:val="00CC5C07"/>
    <w:rsid w:val="00CD07E6"/>
    <w:rsid w:val="00CD0AF3"/>
    <w:rsid w:val="00CD3437"/>
    <w:rsid w:val="00CD38DB"/>
    <w:rsid w:val="00CE379A"/>
    <w:rsid w:val="00CE379B"/>
    <w:rsid w:val="00CE43CD"/>
    <w:rsid w:val="00CF023B"/>
    <w:rsid w:val="00CF057F"/>
    <w:rsid w:val="00CF79C8"/>
    <w:rsid w:val="00D05E30"/>
    <w:rsid w:val="00D07725"/>
    <w:rsid w:val="00D21E22"/>
    <w:rsid w:val="00D32182"/>
    <w:rsid w:val="00D321B0"/>
    <w:rsid w:val="00D40074"/>
    <w:rsid w:val="00D50BA8"/>
    <w:rsid w:val="00D50D7E"/>
    <w:rsid w:val="00D53C48"/>
    <w:rsid w:val="00D744B7"/>
    <w:rsid w:val="00D84EC9"/>
    <w:rsid w:val="00D87391"/>
    <w:rsid w:val="00D9791C"/>
    <w:rsid w:val="00DA1E15"/>
    <w:rsid w:val="00DA3551"/>
    <w:rsid w:val="00DA623F"/>
    <w:rsid w:val="00DA783A"/>
    <w:rsid w:val="00DC3A63"/>
    <w:rsid w:val="00DC632A"/>
    <w:rsid w:val="00DD1577"/>
    <w:rsid w:val="00DD3F8F"/>
    <w:rsid w:val="00DE16E6"/>
    <w:rsid w:val="00DE2405"/>
    <w:rsid w:val="00DF5481"/>
    <w:rsid w:val="00DF621D"/>
    <w:rsid w:val="00E0503C"/>
    <w:rsid w:val="00E06863"/>
    <w:rsid w:val="00E11B81"/>
    <w:rsid w:val="00E21E80"/>
    <w:rsid w:val="00E24DD8"/>
    <w:rsid w:val="00E26790"/>
    <w:rsid w:val="00E46309"/>
    <w:rsid w:val="00E66095"/>
    <w:rsid w:val="00E6743B"/>
    <w:rsid w:val="00E80230"/>
    <w:rsid w:val="00E845B0"/>
    <w:rsid w:val="00E93604"/>
    <w:rsid w:val="00EA3FCB"/>
    <w:rsid w:val="00EA4E4A"/>
    <w:rsid w:val="00EA6E85"/>
    <w:rsid w:val="00EB3430"/>
    <w:rsid w:val="00EB45CA"/>
    <w:rsid w:val="00EC587A"/>
    <w:rsid w:val="00EC6B91"/>
    <w:rsid w:val="00ED72AC"/>
    <w:rsid w:val="00EE30E3"/>
    <w:rsid w:val="00F0105C"/>
    <w:rsid w:val="00F01E9A"/>
    <w:rsid w:val="00F03A66"/>
    <w:rsid w:val="00F1327C"/>
    <w:rsid w:val="00F14448"/>
    <w:rsid w:val="00F233EA"/>
    <w:rsid w:val="00F27CFD"/>
    <w:rsid w:val="00F3081B"/>
    <w:rsid w:val="00F40801"/>
    <w:rsid w:val="00F42892"/>
    <w:rsid w:val="00F439F7"/>
    <w:rsid w:val="00F47F07"/>
    <w:rsid w:val="00F52540"/>
    <w:rsid w:val="00F545C5"/>
    <w:rsid w:val="00F54979"/>
    <w:rsid w:val="00F62E2E"/>
    <w:rsid w:val="00F75D81"/>
    <w:rsid w:val="00F80565"/>
    <w:rsid w:val="00F854C7"/>
    <w:rsid w:val="00FA1920"/>
    <w:rsid w:val="00FA6607"/>
    <w:rsid w:val="00FB192F"/>
    <w:rsid w:val="00FC1250"/>
    <w:rsid w:val="00FC59A5"/>
    <w:rsid w:val="00FD1E63"/>
    <w:rsid w:val="00FD2800"/>
    <w:rsid w:val="00FD3209"/>
    <w:rsid w:val="00FD4B28"/>
    <w:rsid w:val="00FE5ECC"/>
    <w:rsid w:val="00FE6BB5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2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6732"/>
  </w:style>
  <w:style w:type="character" w:customStyle="1" w:styleId="WW8Num1z1">
    <w:name w:val="WW8Num1z1"/>
    <w:rsid w:val="00486732"/>
  </w:style>
  <w:style w:type="character" w:customStyle="1" w:styleId="WW8Num1z2">
    <w:name w:val="WW8Num1z2"/>
    <w:rsid w:val="00486732"/>
  </w:style>
  <w:style w:type="character" w:customStyle="1" w:styleId="WW8Num1z3">
    <w:name w:val="WW8Num1z3"/>
    <w:rsid w:val="00486732"/>
  </w:style>
  <w:style w:type="character" w:customStyle="1" w:styleId="WW8Num1z4">
    <w:name w:val="WW8Num1z4"/>
    <w:rsid w:val="00486732"/>
  </w:style>
  <w:style w:type="character" w:customStyle="1" w:styleId="WW8Num1z5">
    <w:name w:val="WW8Num1z5"/>
    <w:rsid w:val="00486732"/>
  </w:style>
  <w:style w:type="character" w:customStyle="1" w:styleId="WW8Num1z6">
    <w:name w:val="WW8Num1z6"/>
    <w:rsid w:val="00486732"/>
  </w:style>
  <w:style w:type="character" w:customStyle="1" w:styleId="WW8Num1z7">
    <w:name w:val="WW8Num1z7"/>
    <w:rsid w:val="00486732"/>
  </w:style>
  <w:style w:type="character" w:customStyle="1" w:styleId="WW8Num1z8">
    <w:name w:val="WW8Num1z8"/>
    <w:rsid w:val="00486732"/>
  </w:style>
  <w:style w:type="character" w:customStyle="1" w:styleId="WW8Num2z0">
    <w:name w:val="WW8Num2z0"/>
    <w:rsid w:val="00486732"/>
  </w:style>
  <w:style w:type="character" w:customStyle="1" w:styleId="WW8Num2z1">
    <w:name w:val="WW8Num2z1"/>
    <w:rsid w:val="00486732"/>
  </w:style>
  <w:style w:type="character" w:customStyle="1" w:styleId="WW8Num2z2">
    <w:name w:val="WW8Num2z2"/>
    <w:rsid w:val="00486732"/>
  </w:style>
  <w:style w:type="character" w:customStyle="1" w:styleId="WW8Num2z3">
    <w:name w:val="WW8Num2z3"/>
    <w:rsid w:val="00486732"/>
  </w:style>
  <w:style w:type="character" w:customStyle="1" w:styleId="WW8Num2z4">
    <w:name w:val="WW8Num2z4"/>
    <w:rsid w:val="00486732"/>
  </w:style>
  <w:style w:type="character" w:customStyle="1" w:styleId="WW8Num2z5">
    <w:name w:val="WW8Num2z5"/>
    <w:rsid w:val="00486732"/>
  </w:style>
  <w:style w:type="character" w:customStyle="1" w:styleId="WW8Num2z6">
    <w:name w:val="WW8Num2z6"/>
    <w:rsid w:val="00486732"/>
  </w:style>
  <w:style w:type="character" w:customStyle="1" w:styleId="WW8Num2z7">
    <w:name w:val="WW8Num2z7"/>
    <w:rsid w:val="00486732"/>
  </w:style>
  <w:style w:type="character" w:customStyle="1" w:styleId="WW8Num2z8">
    <w:name w:val="WW8Num2z8"/>
    <w:rsid w:val="00486732"/>
  </w:style>
  <w:style w:type="character" w:customStyle="1" w:styleId="WW8Num3z0">
    <w:name w:val="WW8Num3z0"/>
    <w:rsid w:val="00486732"/>
  </w:style>
  <w:style w:type="character" w:customStyle="1" w:styleId="WW8Num3z1">
    <w:name w:val="WW8Num3z1"/>
    <w:rsid w:val="00486732"/>
  </w:style>
  <w:style w:type="character" w:customStyle="1" w:styleId="WW8Num3z2">
    <w:name w:val="WW8Num3z2"/>
    <w:rsid w:val="00486732"/>
  </w:style>
  <w:style w:type="character" w:customStyle="1" w:styleId="WW8Num3z3">
    <w:name w:val="WW8Num3z3"/>
    <w:rsid w:val="00486732"/>
  </w:style>
  <w:style w:type="character" w:customStyle="1" w:styleId="WW8Num3z4">
    <w:name w:val="WW8Num3z4"/>
    <w:rsid w:val="00486732"/>
  </w:style>
  <w:style w:type="character" w:customStyle="1" w:styleId="WW8Num3z5">
    <w:name w:val="WW8Num3z5"/>
    <w:rsid w:val="00486732"/>
  </w:style>
  <w:style w:type="character" w:customStyle="1" w:styleId="WW8Num3z6">
    <w:name w:val="WW8Num3z6"/>
    <w:rsid w:val="00486732"/>
  </w:style>
  <w:style w:type="character" w:customStyle="1" w:styleId="WW8Num3z7">
    <w:name w:val="WW8Num3z7"/>
    <w:rsid w:val="00486732"/>
  </w:style>
  <w:style w:type="character" w:customStyle="1" w:styleId="WW8Num3z8">
    <w:name w:val="WW8Num3z8"/>
    <w:rsid w:val="00486732"/>
  </w:style>
  <w:style w:type="character" w:customStyle="1" w:styleId="3">
    <w:name w:val="Основной шрифт абзаца3"/>
    <w:rsid w:val="00486732"/>
  </w:style>
  <w:style w:type="character" w:customStyle="1" w:styleId="2">
    <w:name w:val="Основной шрифт абзаца2"/>
    <w:rsid w:val="00486732"/>
  </w:style>
  <w:style w:type="character" w:customStyle="1" w:styleId="1">
    <w:name w:val="Основной шрифт абзаца1"/>
    <w:rsid w:val="00486732"/>
  </w:style>
  <w:style w:type="character" w:customStyle="1" w:styleId="4">
    <w:name w:val="Основной шрифт абзаца4"/>
    <w:rsid w:val="00486732"/>
  </w:style>
  <w:style w:type="character" w:styleId="a3">
    <w:name w:val="Hyperlink"/>
    <w:basedOn w:val="4"/>
    <w:rsid w:val="00486732"/>
    <w:rPr>
      <w:color w:val="0000FF"/>
      <w:u w:val="single"/>
    </w:rPr>
  </w:style>
  <w:style w:type="character" w:customStyle="1" w:styleId="a4">
    <w:name w:val="Текст Знак"/>
    <w:basedOn w:val="4"/>
    <w:rsid w:val="00486732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аголовок"/>
    <w:basedOn w:val="a"/>
    <w:next w:val="a6"/>
    <w:rsid w:val="004867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486732"/>
    <w:pPr>
      <w:spacing w:after="120"/>
    </w:pPr>
  </w:style>
  <w:style w:type="paragraph" w:styleId="a7">
    <w:name w:val="List"/>
    <w:basedOn w:val="a6"/>
    <w:rsid w:val="00486732"/>
    <w:rPr>
      <w:rFonts w:cs="Mangal"/>
    </w:rPr>
  </w:style>
  <w:style w:type="paragraph" w:customStyle="1" w:styleId="40">
    <w:name w:val="Название4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8673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8673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673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6732"/>
    <w:pPr>
      <w:suppressLineNumbers/>
    </w:pPr>
    <w:rPr>
      <w:rFonts w:cs="Mangal"/>
    </w:rPr>
  </w:style>
  <w:style w:type="paragraph" w:customStyle="1" w:styleId="12">
    <w:name w:val="Текст1"/>
    <w:basedOn w:val="a"/>
    <w:rsid w:val="00486732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486732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486732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rsid w:val="00486732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48673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486732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86732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486732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486732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2">
    <w:name w:val="Без интервала2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486732"/>
    <w:pPr>
      <w:suppressLineNumbers/>
    </w:pPr>
  </w:style>
  <w:style w:type="paragraph" w:customStyle="1" w:styleId="a9">
    <w:name w:val="Заголовок таблицы"/>
    <w:basedOn w:val="a8"/>
    <w:rsid w:val="00486732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BA0C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44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4D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 Spacing"/>
    <w:uiPriority w:val="1"/>
    <w:qFormat/>
    <w:rsid w:val="00173D7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25237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23">
    <w:name w:val="Абзац списка2"/>
    <w:basedOn w:val="a"/>
    <w:rsid w:val="0025237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">
    <w:name w:val="Знак"/>
    <w:basedOn w:val="a"/>
    <w:rsid w:val="002523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1233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D0BDA-612B-4334-AA0C-F942D61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mig</cp:lastModifiedBy>
  <cp:revision>415</cp:revision>
  <cp:lastPrinted>2015-04-17T09:00:00Z</cp:lastPrinted>
  <dcterms:created xsi:type="dcterms:W3CDTF">2014-02-26T05:44:00Z</dcterms:created>
  <dcterms:modified xsi:type="dcterms:W3CDTF">2016-02-12T04:23:00Z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