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6732" w:rsidRPr="003B07AC" w:rsidRDefault="006C0257">
      <w:pPr>
        <w:pStyle w:val="13"/>
        <w:jc w:val="center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486732" w:rsidRPr="003B07AC" w:rsidRDefault="00486732">
      <w:pPr>
        <w:pStyle w:val="13"/>
        <w:rPr>
          <w:rFonts w:ascii="Times New Roman" w:hAnsi="Times New Roman" w:cs="Times New Roman"/>
          <w:b/>
          <w:bCs/>
          <w:sz w:val="27"/>
          <w:szCs w:val="27"/>
        </w:rPr>
      </w:pPr>
    </w:p>
    <w:p w:rsidR="00486732" w:rsidRPr="003B07AC" w:rsidRDefault="0017614F">
      <w:pPr>
        <w:pStyle w:val="1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29.01.2016</w:t>
      </w:r>
      <w:r w:rsidR="00117037" w:rsidRPr="003B07A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="00117037" w:rsidRPr="003B07AC">
        <w:rPr>
          <w:rFonts w:ascii="Times New Roman" w:hAnsi="Times New Roman" w:cs="Times New Roman"/>
          <w:bCs/>
          <w:sz w:val="27"/>
          <w:szCs w:val="27"/>
        </w:rPr>
        <w:t xml:space="preserve">                            № </w:t>
      </w:r>
      <w:r>
        <w:rPr>
          <w:rFonts w:ascii="Times New Roman" w:hAnsi="Times New Roman" w:cs="Times New Roman"/>
          <w:bCs/>
          <w:sz w:val="27"/>
          <w:szCs w:val="27"/>
        </w:rPr>
        <w:t>09</w:t>
      </w:r>
    </w:p>
    <w:p w:rsidR="00486732" w:rsidRPr="003B07AC" w:rsidRDefault="00486732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E26790" w:rsidRPr="003B07AC" w:rsidRDefault="00173D7D">
      <w:pPr>
        <w:pStyle w:val="13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7D1642" w:rsidRPr="003B07AC">
        <w:rPr>
          <w:rFonts w:ascii="Times New Roman" w:hAnsi="Times New Roman" w:cs="Times New Roman"/>
          <w:sz w:val="27"/>
          <w:szCs w:val="27"/>
        </w:rPr>
        <w:t>п</w:t>
      </w:r>
      <w:r w:rsidRPr="003B07AC">
        <w:rPr>
          <w:rFonts w:ascii="Times New Roman" w:hAnsi="Times New Roman" w:cs="Times New Roman"/>
          <w:sz w:val="27"/>
          <w:szCs w:val="27"/>
        </w:rPr>
        <w:t xml:space="preserve">остановление </w:t>
      </w:r>
    </w:p>
    <w:p w:rsidR="00352EA7" w:rsidRPr="003B07AC" w:rsidRDefault="00173D7D">
      <w:pPr>
        <w:pStyle w:val="13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sz w:val="27"/>
          <w:szCs w:val="27"/>
        </w:rPr>
        <w:t>Администрации</w:t>
      </w:r>
      <w:r w:rsidR="00E26790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Pr="003B07AC">
        <w:rPr>
          <w:rFonts w:ascii="Times New Roman" w:hAnsi="Times New Roman" w:cs="Times New Roman"/>
          <w:sz w:val="27"/>
          <w:szCs w:val="27"/>
        </w:rPr>
        <w:t xml:space="preserve">города Шарыпово от </w:t>
      </w:r>
      <w:r w:rsidR="008401D3" w:rsidRPr="003B07AC">
        <w:rPr>
          <w:rFonts w:ascii="Times New Roman" w:hAnsi="Times New Roman" w:cs="Times New Roman"/>
          <w:sz w:val="27"/>
          <w:szCs w:val="27"/>
        </w:rPr>
        <w:t>15.06.2011</w:t>
      </w:r>
      <w:r w:rsidR="00FD7347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="00352EA7" w:rsidRPr="003B07AC">
        <w:rPr>
          <w:rFonts w:ascii="Times New Roman" w:hAnsi="Times New Roman" w:cs="Times New Roman"/>
          <w:sz w:val="27"/>
          <w:szCs w:val="27"/>
        </w:rPr>
        <w:t xml:space="preserve">№ </w:t>
      </w:r>
      <w:r w:rsidR="008401D3" w:rsidRPr="003B07AC">
        <w:rPr>
          <w:rFonts w:ascii="Times New Roman" w:hAnsi="Times New Roman" w:cs="Times New Roman"/>
          <w:sz w:val="27"/>
          <w:szCs w:val="27"/>
        </w:rPr>
        <w:t>133</w:t>
      </w:r>
    </w:p>
    <w:p w:rsidR="00A42E23" w:rsidRPr="003B07AC" w:rsidRDefault="00173D7D" w:rsidP="00674A4C">
      <w:pPr>
        <w:pStyle w:val="13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sz w:val="27"/>
          <w:szCs w:val="27"/>
        </w:rPr>
        <w:t>«</w:t>
      </w:r>
      <w:r w:rsidR="006C0257" w:rsidRPr="003B07AC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674A4C" w:rsidRPr="003B07AC">
        <w:rPr>
          <w:rFonts w:ascii="Times New Roman" w:hAnsi="Times New Roman" w:cs="Times New Roman"/>
          <w:sz w:val="27"/>
          <w:szCs w:val="27"/>
        </w:rPr>
        <w:t xml:space="preserve">Примерного Положения </w:t>
      </w:r>
      <w:r w:rsidR="0083483A" w:rsidRPr="003B07AC">
        <w:rPr>
          <w:rFonts w:ascii="Times New Roman" w:hAnsi="Times New Roman" w:cs="Times New Roman"/>
          <w:sz w:val="27"/>
          <w:szCs w:val="27"/>
        </w:rPr>
        <w:t>о новой</w:t>
      </w:r>
      <w:r w:rsidR="00A42E23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="00674A4C" w:rsidRPr="003B07AC">
        <w:rPr>
          <w:rFonts w:ascii="Times New Roman" w:hAnsi="Times New Roman" w:cs="Times New Roman"/>
          <w:sz w:val="27"/>
          <w:szCs w:val="27"/>
        </w:rPr>
        <w:t xml:space="preserve">системе </w:t>
      </w:r>
    </w:p>
    <w:p w:rsidR="00A42E23" w:rsidRPr="003B07AC" w:rsidRDefault="00674A4C" w:rsidP="00674A4C">
      <w:pPr>
        <w:pStyle w:val="13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sz w:val="27"/>
          <w:szCs w:val="27"/>
        </w:rPr>
        <w:t xml:space="preserve">оплаты труда работников муниципальных образовательных </w:t>
      </w:r>
    </w:p>
    <w:p w:rsidR="0083483A" w:rsidRPr="003B07AC" w:rsidRDefault="00674A4C" w:rsidP="00674A4C">
      <w:pPr>
        <w:pStyle w:val="13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sz w:val="27"/>
          <w:szCs w:val="27"/>
        </w:rPr>
        <w:t>учреждений города Шарыпово»</w:t>
      </w:r>
      <w:r w:rsidR="0083483A" w:rsidRPr="003B07A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2E23" w:rsidRPr="003B07AC" w:rsidRDefault="0083483A" w:rsidP="000F152D">
      <w:pPr>
        <w:pStyle w:val="13"/>
        <w:rPr>
          <w:rFonts w:ascii="Times New Roman" w:hAnsi="Times New Roman" w:cs="Times New Roman"/>
          <w:sz w:val="27"/>
          <w:szCs w:val="27"/>
        </w:rPr>
      </w:pPr>
      <w:proofErr w:type="gramStart"/>
      <w:r w:rsidRPr="003B07AC">
        <w:rPr>
          <w:rFonts w:ascii="Times New Roman" w:hAnsi="Times New Roman" w:cs="Times New Roman"/>
          <w:sz w:val="27"/>
          <w:szCs w:val="27"/>
        </w:rPr>
        <w:t>(в редакции</w:t>
      </w:r>
      <w:r w:rsidR="00674A4C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="000F152D" w:rsidRPr="003B07AC">
        <w:rPr>
          <w:rFonts w:ascii="Times New Roman" w:hAnsi="Times New Roman" w:cs="Times New Roman"/>
          <w:sz w:val="27"/>
          <w:szCs w:val="27"/>
        </w:rPr>
        <w:t xml:space="preserve">от 24.08.2011 № 177, от 14.10.2011 № 207, </w:t>
      </w:r>
      <w:proofErr w:type="gramEnd"/>
    </w:p>
    <w:p w:rsidR="00A42E23" w:rsidRPr="003B07AC" w:rsidRDefault="000F152D" w:rsidP="000F152D">
      <w:pPr>
        <w:pStyle w:val="13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sz w:val="27"/>
          <w:szCs w:val="27"/>
        </w:rPr>
        <w:t>от 14.12.2011 № 247,</w:t>
      </w:r>
      <w:r w:rsidR="00A42E23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Pr="003B07AC">
        <w:rPr>
          <w:rFonts w:ascii="Times New Roman" w:hAnsi="Times New Roman" w:cs="Times New Roman"/>
          <w:sz w:val="27"/>
          <w:szCs w:val="27"/>
        </w:rPr>
        <w:t xml:space="preserve">от 01.03.2012 № 35, от 18.05.2012 № 79, </w:t>
      </w:r>
    </w:p>
    <w:p w:rsidR="00A42E23" w:rsidRPr="003B07AC" w:rsidRDefault="000F152D" w:rsidP="000F152D">
      <w:pPr>
        <w:pStyle w:val="13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sz w:val="27"/>
          <w:szCs w:val="27"/>
        </w:rPr>
        <w:t>от 09.06.2012 № 87,</w:t>
      </w:r>
      <w:r w:rsidR="00A42E23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Pr="003B07AC">
        <w:rPr>
          <w:rFonts w:ascii="Times New Roman" w:hAnsi="Times New Roman" w:cs="Times New Roman"/>
          <w:sz w:val="27"/>
          <w:szCs w:val="27"/>
        </w:rPr>
        <w:t xml:space="preserve">от 05.10.2012 № 178, от 08.10.2012 № 180, </w:t>
      </w:r>
    </w:p>
    <w:p w:rsidR="00A42E23" w:rsidRPr="003B07AC" w:rsidRDefault="000F152D" w:rsidP="000F152D">
      <w:pPr>
        <w:pStyle w:val="13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sz w:val="27"/>
          <w:szCs w:val="27"/>
        </w:rPr>
        <w:t>от 07.11.2012 №</w:t>
      </w:r>
      <w:r w:rsidR="006A7C25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Pr="003B07AC">
        <w:rPr>
          <w:rFonts w:ascii="Times New Roman" w:hAnsi="Times New Roman" w:cs="Times New Roman"/>
          <w:sz w:val="27"/>
          <w:szCs w:val="27"/>
        </w:rPr>
        <w:t xml:space="preserve">214, от 25.01.2013 № 13, от 19.06.2013 № 138, </w:t>
      </w:r>
    </w:p>
    <w:p w:rsidR="00A42E23" w:rsidRPr="003B07AC" w:rsidRDefault="000F152D" w:rsidP="000F152D">
      <w:pPr>
        <w:pStyle w:val="13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sz w:val="27"/>
          <w:szCs w:val="27"/>
        </w:rPr>
        <w:t xml:space="preserve">от 28.10.2013 № 260, от 29.10.2013 № 261, от 22.09.2014 № 213, </w:t>
      </w:r>
    </w:p>
    <w:p w:rsidR="00486732" w:rsidRPr="003B07AC" w:rsidRDefault="000F152D">
      <w:pPr>
        <w:pStyle w:val="13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sz w:val="27"/>
          <w:szCs w:val="27"/>
        </w:rPr>
        <w:t>от 13.11.2014 № 281, от 31.12.2014 № 323</w:t>
      </w:r>
      <w:r w:rsidR="00FD7347" w:rsidRPr="003B07AC">
        <w:rPr>
          <w:rFonts w:ascii="Times New Roman" w:hAnsi="Times New Roman" w:cs="Times New Roman"/>
          <w:sz w:val="27"/>
          <w:szCs w:val="27"/>
        </w:rPr>
        <w:t>, от 20.05.2015 № 93</w:t>
      </w:r>
      <w:r w:rsidR="0083483A" w:rsidRPr="003B07AC">
        <w:rPr>
          <w:rFonts w:ascii="Times New Roman" w:hAnsi="Times New Roman" w:cs="Times New Roman"/>
          <w:sz w:val="27"/>
          <w:szCs w:val="27"/>
        </w:rPr>
        <w:t>)</w:t>
      </w:r>
    </w:p>
    <w:p w:rsidR="00093F78" w:rsidRPr="003B07AC" w:rsidRDefault="00093F78">
      <w:pPr>
        <w:pStyle w:val="13"/>
        <w:rPr>
          <w:rFonts w:ascii="Times New Roman" w:hAnsi="Times New Roman" w:cs="Times New Roman"/>
          <w:sz w:val="27"/>
          <w:szCs w:val="27"/>
        </w:rPr>
      </w:pPr>
    </w:p>
    <w:p w:rsidR="0038586C" w:rsidRPr="003B07AC" w:rsidRDefault="006C0257" w:rsidP="00000F64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B07AC">
        <w:rPr>
          <w:rFonts w:ascii="Times New Roman" w:hAnsi="Times New Roman" w:cs="Times New Roman"/>
          <w:sz w:val="27"/>
          <w:szCs w:val="27"/>
        </w:rPr>
        <w:t>В соответствии с Трудовым кодексом Российской Федерации,</w:t>
      </w:r>
      <w:r w:rsidR="00473161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="00667C0F" w:rsidRPr="003B07AC">
        <w:rPr>
          <w:rFonts w:ascii="Times New Roman" w:hAnsi="Times New Roman" w:cs="Times New Roman"/>
          <w:sz w:val="27"/>
          <w:szCs w:val="27"/>
        </w:rPr>
        <w:t xml:space="preserve">     </w:t>
      </w:r>
      <w:r w:rsidR="00F0105C" w:rsidRPr="003B07AC">
        <w:rPr>
          <w:rFonts w:ascii="Times New Roman" w:hAnsi="Times New Roman" w:cs="Times New Roman"/>
          <w:sz w:val="27"/>
          <w:szCs w:val="27"/>
        </w:rPr>
        <w:t>Федераль</w:t>
      </w:r>
      <w:r w:rsidR="00DC363F" w:rsidRPr="003B07AC">
        <w:rPr>
          <w:rFonts w:ascii="Times New Roman" w:hAnsi="Times New Roman" w:cs="Times New Roman"/>
          <w:sz w:val="27"/>
          <w:szCs w:val="27"/>
        </w:rPr>
        <w:t xml:space="preserve">ным законом от 06.10.2003 № 131 - </w:t>
      </w:r>
      <w:r w:rsidR="00F0105C" w:rsidRPr="003B07AC">
        <w:rPr>
          <w:rFonts w:ascii="Times New Roman" w:hAnsi="Times New Roman" w:cs="Times New Roman"/>
          <w:sz w:val="27"/>
          <w:szCs w:val="27"/>
        </w:rPr>
        <w:t xml:space="preserve">ФЗ «Об общих принципах организации местного самоуправления в Российской Федерации», </w:t>
      </w:r>
      <w:r w:rsidR="001C4E9F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F0105C" w:rsidRPr="003B07AC">
        <w:rPr>
          <w:rFonts w:ascii="Times New Roman" w:hAnsi="Times New Roman" w:cs="Times New Roman"/>
          <w:sz w:val="27"/>
          <w:szCs w:val="27"/>
        </w:rPr>
        <w:t>Законом Красноярского края от 29.10.2009</w:t>
      </w:r>
      <w:r w:rsidR="001C4E9F">
        <w:rPr>
          <w:rFonts w:ascii="Times New Roman" w:hAnsi="Times New Roman" w:cs="Times New Roman"/>
          <w:sz w:val="27"/>
          <w:szCs w:val="27"/>
        </w:rPr>
        <w:t xml:space="preserve"> </w:t>
      </w:r>
      <w:r w:rsidR="00F0105C" w:rsidRPr="003B07AC">
        <w:rPr>
          <w:rFonts w:ascii="Times New Roman" w:hAnsi="Times New Roman" w:cs="Times New Roman"/>
          <w:sz w:val="27"/>
          <w:szCs w:val="27"/>
        </w:rPr>
        <w:t>№ 9-3864 «О системах оплаты труда работников краев</w:t>
      </w:r>
      <w:r w:rsidR="00CD07E6" w:rsidRPr="003B07AC">
        <w:rPr>
          <w:rFonts w:ascii="Times New Roman" w:hAnsi="Times New Roman" w:cs="Times New Roman"/>
          <w:sz w:val="27"/>
          <w:szCs w:val="27"/>
        </w:rPr>
        <w:t>ых государственных учр</w:t>
      </w:r>
      <w:r w:rsidR="00E93604" w:rsidRPr="003B07AC">
        <w:rPr>
          <w:rFonts w:ascii="Times New Roman" w:hAnsi="Times New Roman" w:cs="Times New Roman"/>
          <w:sz w:val="27"/>
          <w:szCs w:val="27"/>
        </w:rPr>
        <w:t>еждений»,</w:t>
      </w:r>
      <w:r w:rsidR="00416217">
        <w:rPr>
          <w:rFonts w:ascii="Times New Roman" w:hAnsi="Times New Roman" w:cs="Times New Roman"/>
          <w:sz w:val="27"/>
          <w:szCs w:val="27"/>
        </w:rPr>
        <w:t xml:space="preserve"> </w:t>
      </w:r>
      <w:r w:rsidR="001C4E9F" w:rsidRPr="003B07AC">
        <w:rPr>
          <w:rFonts w:ascii="Times New Roman" w:hAnsi="Times New Roman" w:cs="Times New Roman"/>
          <w:sz w:val="27"/>
          <w:szCs w:val="27"/>
        </w:rPr>
        <w:t>Региональным соглашением</w:t>
      </w:r>
      <w:r w:rsidR="00416217">
        <w:rPr>
          <w:rFonts w:ascii="Times New Roman" w:hAnsi="Times New Roman" w:cs="Times New Roman"/>
          <w:sz w:val="27"/>
          <w:szCs w:val="27"/>
        </w:rPr>
        <w:t xml:space="preserve"> </w:t>
      </w:r>
      <w:r w:rsidR="001C4E9F" w:rsidRPr="003B07AC">
        <w:rPr>
          <w:rFonts w:ascii="Times New Roman" w:hAnsi="Times New Roman" w:cs="Times New Roman"/>
          <w:sz w:val="27"/>
          <w:szCs w:val="27"/>
        </w:rPr>
        <w:t>от 15.12.2015</w:t>
      </w:r>
      <w:r w:rsidR="00795A40">
        <w:rPr>
          <w:rFonts w:ascii="Times New Roman" w:hAnsi="Times New Roman" w:cs="Times New Roman"/>
          <w:sz w:val="27"/>
          <w:szCs w:val="27"/>
        </w:rPr>
        <w:t xml:space="preserve"> г. </w:t>
      </w:r>
      <w:r w:rsidR="00416217">
        <w:rPr>
          <w:rFonts w:ascii="Times New Roman" w:hAnsi="Times New Roman" w:cs="Times New Roman"/>
          <w:sz w:val="27"/>
          <w:szCs w:val="27"/>
        </w:rPr>
        <w:t>устанавливающим размер минимальной заработной платы в Красноярском крае на 2016 год</w:t>
      </w:r>
      <w:r w:rsidR="001C4E9F" w:rsidRPr="003B07AC">
        <w:rPr>
          <w:rFonts w:ascii="Times New Roman" w:hAnsi="Times New Roman" w:cs="Times New Roman"/>
          <w:sz w:val="27"/>
          <w:szCs w:val="27"/>
        </w:rPr>
        <w:t>,</w:t>
      </w:r>
      <w:r w:rsidR="001C4E9F">
        <w:rPr>
          <w:rFonts w:ascii="Times New Roman" w:hAnsi="Times New Roman" w:cs="Times New Roman"/>
          <w:sz w:val="27"/>
          <w:szCs w:val="27"/>
        </w:rPr>
        <w:t xml:space="preserve"> </w:t>
      </w:r>
      <w:r w:rsidR="00420EF7" w:rsidRPr="003B07AC">
        <w:rPr>
          <w:rFonts w:ascii="Times New Roman" w:hAnsi="Times New Roman" w:cs="Times New Roman"/>
          <w:sz w:val="27"/>
          <w:szCs w:val="27"/>
        </w:rPr>
        <w:t xml:space="preserve">руководствуясь статьей </w:t>
      </w:r>
      <w:r w:rsidR="00416217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420EF7" w:rsidRPr="003B07AC">
        <w:rPr>
          <w:rFonts w:ascii="Times New Roman" w:hAnsi="Times New Roman" w:cs="Times New Roman"/>
          <w:sz w:val="27"/>
          <w:szCs w:val="27"/>
        </w:rPr>
        <w:t>34</w:t>
      </w:r>
      <w:r w:rsidR="00F0105C" w:rsidRPr="003B07AC">
        <w:rPr>
          <w:rFonts w:ascii="Times New Roman" w:hAnsi="Times New Roman" w:cs="Times New Roman"/>
          <w:sz w:val="27"/>
          <w:szCs w:val="27"/>
        </w:rPr>
        <w:t xml:space="preserve"> Устава города Шарыпово</w:t>
      </w:r>
      <w:r w:rsidRPr="003B07AC">
        <w:rPr>
          <w:rFonts w:ascii="Times New Roman" w:hAnsi="Times New Roman" w:cs="Times New Roman"/>
          <w:sz w:val="27"/>
          <w:szCs w:val="27"/>
        </w:rPr>
        <w:t>,</w:t>
      </w:r>
      <w:proofErr w:type="gramEnd"/>
    </w:p>
    <w:p w:rsidR="00486732" w:rsidRPr="003B07AC" w:rsidRDefault="006C0257">
      <w:pPr>
        <w:pStyle w:val="13"/>
        <w:jc w:val="both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85347" w:rsidRPr="003B07AC" w:rsidRDefault="003D1B9B" w:rsidP="005235BF">
      <w:pPr>
        <w:pStyle w:val="13"/>
        <w:widowControl w:val="0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sz w:val="27"/>
          <w:szCs w:val="27"/>
        </w:rPr>
        <w:t xml:space="preserve">В </w:t>
      </w:r>
      <w:r w:rsidR="001B5E06" w:rsidRPr="003B07AC">
        <w:rPr>
          <w:rFonts w:ascii="Times New Roman" w:hAnsi="Times New Roman" w:cs="Times New Roman"/>
          <w:sz w:val="27"/>
          <w:szCs w:val="27"/>
        </w:rPr>
        <w:t>Приложени</w:t>
      </w:r>
      <w:r w:rsidR="00E02B16" w:rsidRPr="003B07AC">
        <w:rPr>
          <w:rFonts w:ascii="Times New Roman" w:hAnsi="Times New Roman" w:cs="Times New Roman"/>
          <w:sz w:val="27"/>
          <w:szCs w:val="27"/>
        </w:rPr>
        <w:t>е</w:t>
      </w:r>
      <w:r w:rsidR="007F4898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="001B5E06" w:rsidRPr="003B07AC">
        <w:rPr>
          <w:rFonts w:ascii="Times New Roman" w:hAnsi="Times New Roman" w:cs="Times New Roman"/>
          <w:sz w:val="27"/>
          <w:szCs w:val="27"/>
        </w:rPr>
        <w:t xml:space="preserve">к </w:t>
      </w:r>
      <w:r w:rsidR="00E02B16" w:rsidRPr="003B07AC">
        <w:rPr>
          <w:rFonts w:ascii="Times New Roman" w:hAnsi="Times New Roman" w:cs="Times New Roman"/>
          <w:sz w:val="27"/>
          <w:szCs w:val="27"/>
        </w:rPr>
        <w:t>п</w:t>
      </w:r>
      <w:r w:rsidR="001B5E06" w:rsidRPr="003B07AC">
        <w:rPr>
          <w:rFonts w:ascii="Times New Roman" w:hAnsi="Times New Roman" w:cs="Times New Roman"/>
          <w:sz w:val="27"/>
          <w:szCs w:val="27"/>
        </w:rPr>
        <w:t>остановлению</w:t>
      </w:r>
      <w:r w:rsidRPr="003B07AC">
        <w:rPr>
          <w:rFonts w:ascii="Times New Roman" w:hAnsi="Times New Roman" w:cs="Times New Roman"/>
          <w:sz w:val="27"/>
          <w:szCs w:val="27"/>
        </w:rPr>
        <w:t xml:space="preserve"> Администрации г. Шарыпово </w:t>
      </w:r>
      <w:r w:rsidR="00E02B16" w:rsidRPr="003B07AC">
        <w:rPr>
          <w:rFonts w:ascii="Times New Roman" w:hAnsi="Times New Roman" w:cs="Times New Roman"/>
          <w:sz w:val="27"/>
          <w:szCs w:val="27"/>
        </w:rPr>
        <w:t xml:space="preserve">                от </w:t>
      </w:r>
      <w:r w:rsidR="00382792" w:rsidRPr="003B07AC">
        <w:rPr>
          <w:rFonts w:ascii="Times New Roman" w:hAnsi="Times New Roman" w:cs="Times New Roman"/>
          <w:sz w:val="27"/>
          <w:szCs w:val="27"/>
        </w:rPr>
        <w:t>15.06.2011</w:t>
      </w:r>
      <w:r w:rsidR="00E02B16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Pr="003B07AC">
        <w:rPr>
          <w:rFonts w:ascii="Times New Roman" w:hAnsi="Times New Roman" w:cs="Times New Roman"/>
          <w:sz w:val="27"/>
          <w:szCs w:val="27"/>
        </w:rPr>
        <w:t xml:space="preserve">№ </w:t>
      </w:r>
      <w:r w:rsidR="00382792" w:rsidRPr="003B07AC">
        <w:rPr>
          <w:rFonts w:ascii="Times New Roman" w:hAnsi="Times New Roman" w:cs="Times New Roman"/>
          <w:sz w:val="27"/>
          <w:szCs w:val="27"/>
        </w:rPr>
        <w:t>133</w:t>
      </w:r>
      <w:r w:rsidR="00E02B16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="00DC7EB8" w:rsidRPr="003B07AC">
        <w:rPr>
          <w:rFonts w:ascii="Times New Roman" w:hAnsi="Times New Roman" w:cs="Times New Roman"/>
          <w:sz w:val="27"/>
          <w:szCs w:val="27"/>
        </w:rPr>
        <w:t>«</w:t>
      </w:r>
      <w:r w:rsidR="00E02B16" w:rsidRPr="003B07AC">
        <w:rPr>
          <w:rFonts w:ascii="Times New Roman" w:hAnsi="Times New Roman" w:cs="Times New Roman"/>
          <w:sz w:val="27"/>
          <w:szCs w:val="27"/>
        </w:rPr>
        <w:t>Об утверждении Примерного Положения</w:t>
      </w:r>
      <w:r w:rsidR="00DC7EB8" w:rsidRPr="003B07AC">
        <w:rPr>
          <w:rFonts w:ascii="Times New Roman" w:hAnsi="Times New Roman" w:cs="Times New Roman"/>
          <w:sz w:val="27"/>
          <w:szCs w:val="27"/>
        </w:rPr>
        <w:t xml:space="preserve"> о </w:t>
      </w:r>
      <w:r w:rsidR="00E02B16" w:rsidRPr="003B07AC">
        <w:rPr>
          <w:rFonts w:ascii="Times New Roman" w:hAnsi="Times New Roman" w:cs="Times New Roman"/>
          <w:sz w:val="27"/>
          <w:szCs w:val="27"/>
        </w:rPr>
        <w:t xml:space="preserve">новой </w:t>
      </w:r>
      <w:r w:rsidR="00DC7EB8" w:rsidRPr="003B07AC">
        <w:rPr>
          <w:rFonts w:ascii="Times New Roman" w:hAnsi="Times New Roman" w:cs="Times New Roman"/>
          <w:sz w:val="27"/>
          <w:szCs w:val="27"/>
        </w:rPr>
        <w:t xml:space="preserve">системе </w:t>
      </w:r>
      <w:proofErr w:type="gramStart"/>
      <w:r w:rsidR="00DC7EB8" w:rsidRPr="003B07AC">
        <w:rPr>
          <w:rFonts w:ascii="Times New Roman" w:hAnsi="Times New Roman" w:cs="Times New Roman"/>
          <w:sz w:val="27"/>
          <w:szCs w:val="27"/>
        </w:rPr>
        <w:t>оплаты труда работнико</w:t>
      </w:r>
      <w:r w:rsidR="00E02B16" w:rsidRPr="003B07AC">
        <w:rPr>
          <w:rFonts w:ascii="Times New Roman" w:hAnsi="Times New Roman" w:cs="Times New Roman"/>
          <w:sz w:val="27"/>
          <w:szCs w:val="27"/>
        </w:rPr>
        <w:t xml:space="preserve">в муниципальных образовательных </w:t>
      </w:r>
      <w:r w:rsidR="00DC7EB8" w:rsidRPr="003B07AC">
        <w:rPr>
          <w:rFonts w:ascii="Times New Roman" w:hAnsi="Times New Roman" w:cs="Times New Roman"/>
          <w:sz w:val="27"/>
          <w:szCs w:val="27"/>
        </w:rPr>
        <w:t>учреждений города Шарыпово»</w:t>
      </w:r>
      <w:r w:rsidR="00E02B16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Pr="003B07AC">
        <w:rPr>
          <w:rFonts w:ascii="Times New Roman" w:hAnsi="Times New Roman" w:cs="Times New Roman"/>
          <w:sz w:val="27"/>
          <w:szCs w:val="27"/>
        </w:rPr>
        <w:t xml:space="preserve">(в редакции от </w:t>
      </w:r>
      <w:r w:rsidR="00361A9E" w:rsidRPr="003B07AC">
        <w:rPr>
          <w:rFonts w:ascii="Times New Roman" w:hAnsi="Times New Roman" w:cs="Times New Roman"/>
          <w:sz w:val="27"/>
          <w:szCs w:val="27"/>
        </w:rPr>
        <w:t xml:space="preserve">24.08.2011 № 177, </w:t>
      </w:r>
      <w:r w:rsidR="00D35F84" w:rsidRPr="003B07AC">
        <w:rPr>
          <w:rFonts w:ascii="Times New Roman" w:hAnsi="Times New Roman" w:cs="Times New Roman"/>
          <w:sz w:val="27"/>
          <w:szCs w:val="27"/>
        </w:rPr>
        <w:t>от 14.10.2011 № 207, от 14.12.2011 № 247, от 01.03.2012 № 35,</w:t>
      </w:r>
      <w:r w:rsidR="00CF2BC0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="00D35F84" w:rsidRPr="003B07AC">
        <w:rPr>
          <w:rFonts w:ascii="Times New Roman" w:hAnsi="Times New Roman" w:cs="Times New Roman"/>
          <w:sz w:val="27"/>
          <w:szCs w:val="27"/>
        </w:rPr>
        <w:t>от 18</w:t>
      </w:r>
      <w:r w:rsidR="00035B27" w:rsidRPr="003B07AC">
        <w:rPr>
          <w:rFonts w:ascii="Times New Roman" w:hAnsi="Times New Roman" w:cs="Times New Roman"/>
          <w:sz w:val="27"/>
          <w:szCs w:val="27"/>
        </w:rPr>
        <w:t xml:space="preserve">.05.2012 № 79, от 09.06.2012 № </w:t>
      </w:r>
      <w:r w:rsidR="00D35F84" w:rsidRPr="003B07AC">
        <w:rPr>
          <w:rFonts w:ascii="Times New Roman" w:hAnsi="Times New Roman" w:cs="Times New Roman"/>
          <w:sz w:val="27"/>
          <w:szCs w:val="27"/>
        </w:rPr>
        <w:t xml:space="preserve">87, </w:t>
      </w:r>
      <w:r w:rsidR="00361A9E" w:rsidRPr="003B07AC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D35F84" w:rsidRPr="003B07AC">
        <w:rPr>
          <w:rFonts w:ascii="Times New Roman" w:hAnsi="Times New Roman" w:cs="Times New Roman"/>
          <w:sz w:val="27"/>
          <w:szCs w:val="27"/>
        </w:rPr>
        <w:t>от 05.10.2012 № 178,</w:t>
      </w:r>
      <w:r w:rsidR="00CF2BC0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="00D35F84" w:rsidRPr="003B07AC">
        <w:rPr>
          <w:rFonts w:ascii="Times New Roman" w:hAnsi="Times New Roman" w:cs="Times New Roman"/>
          <w:sz w:val="27"/>
          <w:szCs w:val="27"/>
        </w:rPr>
        <w:t>от 08.10.2012 № 180,</w:t>
      </w:r>
      <w:r w:rsidR="00CF2BC0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="00D35F84" w:rsidRPr="003B07AC">
        <w:rPr>
          <w:rFonts w:ascii="Times New Roman" w:hAnsi="Times New Roman" w:cs="Times New Roman"/>
          <w:sz w:val="27"/>
          <w:szCs w:val="27"/>
        </w:rPr>
        <w:t>от 07.11.2012 № 214, от 25.01.2013</w:t>
      </w:r>
      <w:r w:rsidR="00CF2BC0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="00D35F84" w:rsidRPr="003B07AC">
        <w:rPr>
          <w:rFonts w:ascii="Times New Roman" w:hAnsi="Times New Roman" w:cs="Times New Roman"/>
          <w:sz w:val="27"/>
          <w:szCs w:val="27"/>
        </w:rPr>
        <w:t>№ 13,</w:t>
      </w:r>
      <w:r w:rsidR="00361A9E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="00D35F84" w:rsidRPr="003B07AC">
        <w:rPr>
          <w:rFonts w:ascii="Times New Roman" w:hAnsi="Times New Roman" w:cs="Times New Roman"/>
          <w:sz w:val="27"/>
          <w:szCs w:val="27"/>
        </w:rPr>
        <w:t xml:space="preserve">от 19.06.2013 № 138, от 28.10.2013 № 260, от 29.10.2013 № 261, </w:t>
      </w:r>
      <w:r w:rsidR="00CF2BC0" w:rsidRPr="003B07AC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D35F84" w:rsidRPr="003B07AC">
        <w:rPr>
          <w:rFonts w:ascii="Times New Roman" w:hAnsi="Times New Roman" w:cs="Times New Roman"/>
          <w:sz w:val="27"/>
          <w:szCs w:val="27"/>
        </w:rPr>
        <w:t>от 22.09.2014 № 213, от 13.11.2013 № 281, от 31.12.2014 № 323</w:t>
      </w:r>
      <w:r w:rsidR="00CF2BC0" w:rsidRPr="003B07AC">
        <w:rPr>
          <w:rFonts w:ascii="Times New Roman" w:hAnsi="Times New Roman" w:cs="Times New Roman"/>
          <w:sz w:val="27"/>
          <w:szCs w:val="27"/>
        </w:rPr>
        <w:t>,                                  от 20.05.2015</w:t>
      </w:r>
      <w:proofErr w:type="gramEnd"/>
      <w:r w:rsidR="00CF2BC0" w:rsidRPr="003B07AC">
        <w:rPr>
          <w:rFonts w:ascii="Times New Roman" w:hAnsi="Times New Roman" w:cs="Times New Roman"/>
          <w:sz w:val="27"/>
          <w:szCs w:val="27"/>
        </w:rPr>
        <w:t xml:space="preserve"> № 93</w:t>
      </w:r>
      <w:r w:rsidRPr="003B07AC">
        <w:rPr>
          <w:rFonts w:ascii="Times New Roman" w:hAnsi="Times New Roman" w:cs="Times New Roman"/>
          <w:sz w:val="27"/>
          <w:szCs w:val="27"/>
        </w:rPr>
        <w:t>)</w:t>
      </w:r>
      <w:r w:rsidR="00CF2BC0" w:rsidRPr="003B07AC">
        <w:rPr>
          <w:rFonts w:ascii="Times New Roman" w:hAnsi="Times New Roman" w:cs="Times New Roman"/>
          <w:sz w:val="27"/>
          <w:szCs w:val="27"/>
        </w:rPr>
        <w:t xml:space="preserve"> </w:t>
      </w:r>
      <w:r w:rsidRPr="003B07AC">
        <w:rPr>
          <w:rFonts w:ascii="Times New Roman" w:hAnsi="Times New Roman" w:cs="Times New Roman"/>
          <w:sz w:val="27"/>
          <w:szCs w:val="27"/>
        </w:rPr>
        <w:t>внести следующие изменения:</w:t>
      </w:r>
      <w:r w:rsidR="00485347" w:rsidRPr="003B07A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B1182" w:rsidRPr="003B07AC" w:rsidRDefault="00C44F3F" w:rsidP="006C56EB">
      <w:pPr>
        <w:pStyle w:val="ad"/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/>
          <w:sz w:val="27"/>
          <w:szCs w:val="27"/>
        </w:rPr>
        <w:t xml:space="preserve"> </w:t>
      </w:r>
      <w:r w:rsidR="006C56EB">
        <w:rPr>
          <w:rFonts w:ascii="Times New Roman" w:hAnsi="Times New Roman"/>
          <w:sz w:val="27"/>
          <w:szCs w:val="27"/>
        </w:rPr>
        <w:t xml:space="preserve">1.1. </w:t>
      </w:r>
      <w:r w:rsidR="00361A9E" w:rsidRPr="003B07AC">
        <w:rPr>
          <w:rFonts w:ascii="Times New Roman" w:hAnsi="Times New Roman"/>
          <w:sz w:val="27"/>
          <w:szCs w:val="27"/>
        </w:rPr>
        <w:t xml:space="preserve">В </w:t>
      </w:r>
      <w:r w:rsidR="00604FE8" w:rsidRPr="003B07AC">
        <w:rPr>
          <w:rFonts w:ascii="Times New Roman" w:hAnsi="Times New Roman"/>
          <w:sz w:val="27"/>
          <w:szCs w:val="27"/>
        </w:rPr>
        <w:t>пункт</w:t>
      </w:r>
      <w:r w:rsidR="00361A9E" w:rsidRPr="003B07AC">
        <w:rPr>
          <w:rFonts w:ascii="Times New Roman" w:hAnsi="Times New Roman"/>
          <w:sz w:val="27"/>
          <w:szCs w:val="27"/>
        </w:rPr>
        <w:t>е</w:t>
      </w:r>
      <w:r w:rsidR="00604FE8" w:rsidRPr="003B07AC">
        <w:rPr>
          <w:rFonts w:ascii="Times New Roman" w:hAnsi="Times New Roman"/>
          <w:sz w:val="27"/>
          <w:szCs w:val="27"/>
        </w:rPr>
        <w:t xml:space="preserve"> 4.15 раздела 4 </w:t>
      </w:r>
      <w:r w:rsidR="00BF2A44">
        <w:rPr>
          <w:rFonts w:ascii="Times New Roman" w:hAnsi="Times New Roman"/>
          <w:sz w:val="27"/>
          <w:szCs w:val="27"/>
        </w:rPr>
        <w:t>фразу</w:t>
      </w:r>
      <w:r w:rsidR="00361A9E" w:rsidRPr="003B07AC">
        <w:rPr>
          <w:rFonts w:ascii="Times New Roman" w:hAnsi="Times New Roman"/>
          <w:sz w:val="27"/>
          <w:szCs w:val="27"/>
        </w:rPr>
        <w:t xml:space="preserve"> «9544</w:t>
      </w:r>
      <w:r w:rsidR="00BF2A44">
        <w:rPr>
          <w:rFonts w:ascii="Times New Roman" w:hAnsi="Times New Roman"/>
          <w:sz w:val="27"/>
          <w:szCs w:val="27"/>
        </w:rPr>
        <w:t xml:space="preserve"> рубля</w:t>
      </w:r>
      <w:r w:rsidR="00361A9E" w:rsidRPr="003B07AC">
        <w:rPr>
          <w:rFonts w:ascii="Times New Roman" w:hAnsi="Times New Roman"/>
          <w:sz w:val="27"/>
          <w:szCs w:val="27"/>
        </w:rPr>
        <w:t xml:space="preserve">» заменить </w:t>
      </w:r>
      <w:r w:rsidR="00BF2A44">
        <w:rPr>
          <w:rFonts w:ascii="Times New Roman" w:hAnsi="Times New Roman"/>
          <w:sz w:val="27"/>
          <w:szCs w:val="27"/>
        </w:rPr>
        <w:t>фразой</w:t>
      </w:r>
      <w:r w:rsidR="00361A9E" w:rsidRPr="003B07AC">
        <w:rPr>
          <w:rFonts w:ascii="Times New Roman" w:hAnsi="Times New Roman"/>
          <w:sz w:val="27"/>
          <w:szCs w:val="27"/>
        </w:rPr>
        <w:t xml:space="preserve"> </w:t>
      </w:r>
      <w:r w:rsidR="00BF2A44">
        <w:rPr>
          <w:rFonts w:ascii="Times New Roman" w:hAnsi="Times New Roman"/>
          <w:sz w:val="27"/>
          <w:szCs w:val="27"/>
        </w:rPr>
        <w:t xml:space="preserve">                  </w:t>
      </w:r>
      <w:r w:rsidR="00361A9E" w:rsidRPr="003B07AC">
        <w:rPr>
          <w:rFonts w:ascii="Times New Roman" w:hAnsi="Times New Roman"/>
          <w:sz w:val="27"/>
          <w:szCs w:val="27"/>
        </w:rPr>
        <w:t>«</w:t>
      </w:r>
      <w:r w:rsidR="00361A9E" w:rsidRPr="003B07AC">
        <w:rPr>
          <w:rFonts w:ascii="Times New Roman" w:hAnsi="Times New Roman" w:cs="Times New Roman"/>
          <w:sz w:val="27"/>
          <w:szCs w:val="27"/>
        </w:rPr>
        <w:t>9926</w:t>
      </w:r>
      <w:r w:rsidR="00BF2A44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361A9E" w:rsidRPr="003B07AC">
        <w:rPr>
          <w:rFonts w:ascii="Times New Roman" w:hAnsi="Times New Roman" w:cs="Times New Roman"/>
          <w:sz w:val="27"/>
          <w:szCs w:val="27"/>
        </w:rPr>
        <w:t>».</w:t>
      </w:r>
    </w:p>
    <w:p w:rsidR="0025237B" w:rsidRPr="003B07AC" w:rsidRDefault="00B65E5C" w:rsidP="006C56EB">
      <w:pPr>
        <w:pStyle w:val="ae"/>
        <w:widowControl w:val="0"/>
        <w:tabs>
          <w:tab w:val="left" w:pos="0"/>
          <w:tab w:val="left" w:pos="79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B07AC">
        <w:rPr>
          <w:rFonts w:ascii="Times New Roman" w:hAnsi="Times New Roman"/>
          <w:sz w:val="27"/>
          <w:szCs w:val="27"/>
        </w:rPr>
        <w:t xml:space="preserve"> </w:t>
      </w:r>
      <w:r w:rsidR="0005306E" w:rsidRPr="003B07AC">
        <w:rPr>
          <w:rFonts w:ascii="Times New Roman" w:hAnsi="Times New Roman"/>
          <w:sz w:val="27"/>
          <w:szCs w:val="27"/>
        </w:rPr>
        <w:t xml:space="preserve"> </w:t>
      </w:r>
      <w:r w:rsidR="0025237B" w:rsidRPr="003B07AC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="0025237B" w:rsidRPr="003B07A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25237B" w:rsidRPr="003B07AC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</w:t>
      </w:r>
      <w:r w:rsidR="004B0196" w:rsidRPr="003B07AC">
        <w:rPr>
          <w:rFonts w:ascii="Times New Roman" w:hAnsi="Times New Roman"/>
          <w:sz w:val="27"/>
          <w:szCs w:val="27"/>
        </w:rPr>
        <w:t xml:space="preserve">на заместителя Главы </w:t>
      </w:r>
      <w:r w:rsidR="009B1BCF" w:rsidRPr="003B07AC">
        <w:rPr>
          <w:rFonts w:ascii="Times New Roman" w:hAnsi="Times New Roman"/>
          <w:sz w:val="27"/>
          <w:szCs w:val="27"/>
        </w:rPr>
        <w:t xml:space="preserve">города Шарыпово по социальным вопросам </w:t>
      </w:r>
      <w:r w:rsidR="004B0196" w:rsidRPr="003B07AC">
        <w:rPr>
          <w:rFonts w:ascii="Times New Roman" w:hAnsi="Times New Roman"/>
          <w:sz w:val="27"/>
          <w:szCs w:val="27"/>
        </w:rPr>
        <w:t xml:space="preserve">Ю.В. </w:t>
      </w:r>
      <w:proofErr w:type="spellStart"/>
      <w:r w:rsidR="004B0196" w:rsidRPr="003B07AC">
        <w:rPr>
          <w:rFonts w:ascii="Times New Roman" w:hAnsi="Times New Roman"/>
          <w:sz w:val="27"/>
          <w:szCs w:val="27"/>
        </w:rPr>
        <w:t>Рудь</w:t>
      </w:r>
      <w:proofErr w:type="spellEnd"/>
      <w:r w:rsidR="009B1BCF" w:rsidRPr="003B07AC">
        <w:rPr>
          <w:rFonts w:ascii="Times New Roman" w:hAnsi="Times New Roman"/>
          <w:sz w:val="27"/>
          <w:szCs w:val="27"/>
        </w:rPr>
        <w:t>.</w:t>
      </w:r>
    </w:p>
    <w:p w:rsidR="00B71C93" w:rsidRPr="003B07AC" w:rsidRDefault="0025237B" w:rsidP="006C56EB">
      <w:pPr>
        <w:pStyle w:val="23"/>
        <w:widowControl w:val="0"/>
        <w:tabs>
          <w:tab w:val="left" w:pos="709"/>
          <w:tab w:val="left" w:pos="102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3B07AC">
        <w:rPr>
          <w:sz w:val="27"/>
          <w:szCs w:val="27"/>
        </w:rPr>
        <w:t xml:space="preserve">  </w:t>
      </w:r>
      <w:r w:rsidR="00A66039" w:rsidRPr="003B07AC">
        <w:rPr>
          <w:sz w:val="27"/>
          <w:szCs w:val="27"/>
        </w:rPr>
        <w:t xml:space="preserve">3. </w:t>
      </w:r>
      <w:r w:rsidR="0021233E" w:rsidRPr="003B07AC">
        <w:rPr>
          <w:sz w:val="27"/>
          <w:szCs w:val="27"/>
        </w:rPr>
        <w:t xml:space="preserve">Настоящее </w:t>
      </w:r>
      <w:r w:rsidR="003642D4" w:rsidRPr="003B07AC">
        <w:rPr>
          <w:sz w:val="27"/>
          <w:szCs w:val="27"/>
        </w:rPr>
        <w:t>п</w:t>
      </w:r>
      <w:r w:rsidRPr="003B07AC">
        <w:rPr>
          <w:sz w:val="27"/>
          <w:szCs w:val="27"/>
        </w:rPr>
        <w:t xml:space="preserve">остановление  вступает в силу  в день, следующий </w:t>
      </w:r>
      <w:r w:rsidR="0021233E" w:rsidRPr="003B07AC">
        <w:rPr>
          <w:sz w:val="27"/>
          <w:szCs w:val="27"/>
        </w:rPr>
        <w:t xml:space="preserve">                    </w:t>
      </w:r>
      <w:r w:rsidRPr="003B07AC">
        <w:rPr>
          <w:sz w:val="27"/>
          <w:szCs w:val="27"/>
        </w:rPr>
        <w:t>за днем его официального опубликования в периодическом печатном издании «Официальный вестник  города Шарыпово»</w:t>
      </w:r>
      <w:r w:rsidR="0021233E" w:rsidRPr="003B07AC">
        <w:rPr>
          <w:sz w:val="27"/>
          <w:szCs w:val="27"/>
        </w:rPr>
        <w:t xml:space="preserve"> </w:t>
      </w:r>
      <w:r w:rsidR="0021233E" w:rsidRPr="003B07AC">
        <w:rPr>
          <w:rStyle w:val="FontStyle13"/>
          <w:sz w:val="27"/>
          <w:szCs w:val="27"/>
        </w:rPr>
        <w:t>и подлежит размещению</w:t>
      </w:r>
      <w:r w:rsidR="00013B62" w:rsidRPr="003B07AC">
        <w:rPr>
          <w:rStyle w:val="FontStyle13"/>
          <w:sz w:val="27"/>
          <w:szCs w:val="27"/>
        </w:rPr>
        <w:t xml:space="preserve"> </w:t>
      </w:r>
      <w:r w:rsidR="00B07F66">
        <w:rPr>
          <w:rStyle w:val="FontStyle13"/>
          <w:sz w:val="27"/>
          <w:szCs w:val="27"/>
        </w:rPr>
        <w:t xml:space="preserve">                          </w:t>
      </w:r>
      <w:r w:rsidR="0021233E" w:rsidRPr="003B07AC">
        <w:rPr>
          <w:rStyle w:val="FontStyle13"/>
          <w:sz w:val="27"/>
          <w:szCs w:val="27"/>
        </w:rPr>
        <w:t>на официальном сайте Администрации города Шарыпово:</w:t>
      </w:r>
      <w:r w:rsidR="00013B62" w:rsidRPr="003B07AC">
        <w:rPr>
          <w:rStyle w:val="FontStyle13"/>
          <w:sz w:val="27"/>
          <w:szCs w:val="27"/>
        </w:rPr>
        <w:t xml:space="preserve"> </w:t>
      </w:r>
      <w:r w:rsidR="0021233E" w:rsidRPr="003B07AC">
        <w:rPr>
          <w:rStyle w:val="FontStyle13"/>
          <w:sz w:val="27"/>
          <w:szCs w:val="27"/>
        </w:rPr>
        <w:t>в сети Интернет</w:t>
      </w:r>
      <w:r w:rsidR="00B71C93" w:rsidRPr="003B07AC">
        <w:rPr>
          <w:sz w:val="27"/>
          <w:szCs w:val="27"/>
        </w:rPr>
        <w:t xml:space="preserve"> </w:t>
      </w:r>
      <w:r w:rsidR="00A66039" w:rsidRPr="003B07AC">
        <w:rPr>
          <w:sz w:val="27"/>
          <w:szCs w:val="27"/>
        </w:rPr>
        <w:t xml:space="preserve">                         </w:t>
      </w:r>
      <w:r w:rsidR="00B71C93" w:rsidRPr="003B07AC">
        <w:rPr>
          <w:sz w:val="27"/>
          <w:szCs w:val="27"/>
        </w:rPr>
        <w:t>и распространяются на правоотношения, возникшие</w:t>
      </w:r>
      <w:r w:rsidR="00A66039" w:rsidRPr="003B07AC">
        <w:rPr>
          <w:sz w:val="27"/>
          <w:szCs w:val="27"/>
        </w:rPr>
        <w:t xml:space="preserve"> </w:t>
      </w:r>
      <w:r w:rsidR="00B71C93" w:rsidRPr="003B07AC">
        <w:rPr>
          <w:sz w:val="27"/>
          <w:szCs w:val="27"/>
        </w:rPr>
        <w:t>с 01.01.2016 г.</w:t>
      </w:r>
    </w:p>
    <w:p w:rsidR="00BF2A44" w:rsidRPr="003B07AC" w:rsidRDefault="00BF2A44" w:rsidP="00052BAD">
      <w:pPr>
        <w:pStyle w:val="23"/>
        <w:tabs>
          <w:tab w:val="left" w:pos="709"/>
          <w:tab w:val="left" w:pos="1026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</w:p>
    <w:p w:rsidR="00716101" w:rsidRPr="003B07AC" w:rsidRDefault="008960A9" w:rsidP="00716101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  <w:r w:rsidRPr="003B07A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341F95" w:rsidRPr="003B07AC">
        <w:rPr>
          <w:rFonts w:ascii="Times New Roman" w:hAnsi="Times New Roman" w:cs="Times New Roman"/>
          <w:sz w:val="27"/>
          <w:szCs w:val="27"/>
        </w:rPr>
        <w:t>города Шарыпово</w:t>
      </w:r>
      <w:r w:rsidR="00716101" w:rsidRPr="003B07AC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341F95" w:rsidRPr="003B07AC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3B07AC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41F95" w:rsidRPr="003B07AC">
        <w:rPr>
          <w:rFonts w:ascii="Times New Roman" w:hAnsi="Times New Roman" w:cs="Times New Roman"/>
          <w:sz w:val="27"/>
          <w:szCs w:val="27"/>
        </w:rPr>
        <w:t xml:space="preserve">    </w:t>
      </w:r>
      <w:r w:rsidR="00716101" w:rsidRPr="003B07AC">
        <w:rPr>
          <w:rFonts w:ascii="Times New Roman" w:hAnsi="Times New Roman" w:cs="Times New Roman"/>
          <w:sz w:val="27"/>
          <w:szCs w:val="27"/>
        </w:rPr>
        <w:t xml:space="preserve">  </w:t>
      </w:r>
      <w:r w:rsidR="00A66039" w:rsidRPr="003B07A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3B07AC">
        <w:rPr>
          <w:rFonts w:ascii="Times New Roman" w:hAnsi="Times New Roman" w:cs="Times New Roman"/>
          <w:sz w:val="27"/>
          <w:szCs w:val="27"/>
        </w:rPr>
        <w:t>В.Б. Баршинов</w:t>
      </w:r>
      <w:bookmarkStart w:id="0" w:name="_GoBack"/>
      <w:bookmarkEnd w:id="0"/>
    </w:p>
    <w:sectPr w:rsidR="00716101" w:rsidRPr="003B07AC" w:rsidSect="00A66039">
      <w:pgSz w:w="11906" w:h="16838"/>
      <w:pgMar w:top="568" w:right="850" w:bottom="28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4">
    <w:nsid w:val="34833A7D"/>
    <w:multiLevelType w:val="hybridMultilevel"/>
    <w:tmpl w:val="1F22BFE8"/>
    <w:lvl w:ilvl="0" w:tplc="26A047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A5025"/>
    <w:multiLevelType w:val="multilevel"/>
    <w:tmpl w:val="60563D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7C2729AC"/>
    <w:multiLevelType w:val="multilevel"/>
    <w:tmpl w:val="BFFE2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2566E"/>
    <w:rsid w:val="00000F64"/>
    <w:rsid w:val="0000268B"/>
    <w:rsid w:val="0000522F"/>
    <w:rsid w:val="00012CDF"/>
    <w:rsid w:val="00013B62"/>
    <w:rsid w:val="00020A36"/>
    <w:rsid w:val="0003460F"/>
    <w:rsid w:val="00035B27"/>
    <w:rsid w:val="000433FA"/>
    <w:rsid w:val="00050D33"/>
    <w:rsid w:val="000510FB"/>
    <w:rsid w:val="000524B2"/>
    <w:rsid w:val="00052BAD"/>
    <w:rsid w:val="0005306E"/>
    <w:rsid w:val="000538D1"/>
    <w:rsid w:val="000567FE"/>
    <w:rsid w:val="00056C80"/>
    <w:rsid w:val="000755C2"/>
    <w:rsid w:val="0008153B"/>
    <w:rsid w:val="000913E2"/>
    <w:rsid w:val="0009240A"/>
    <w:rsid w:val="00093F78"/>
    <w:rsid w:val="00094B28"/>
    <w:rsid w:val="000A51F6"/>
    <w:rsid w:val="000A6CF8"/>
    <w:rsid w:val="000B1E8B"/>
    <w:rsid w:val="000C4143"/>
    <w:rsid w:val="000C5981"/>
    <w:rsid w:val="000F14B7"/>
    <w:rsid w:val="000F152D"/>
    <w:rsid w:val="0010143A"/>
    <w:rsid w:val="00117037"/>
    <w:rsid w:val="001223BB"/>
    <w:rsid w:val="00122847"/>
    <w:rsid w:val="00125C2E"/>
    <w:rsid w:val="00130FCB"/>
    <w:rsid w:val="00131ECD"/>
    <w:rsid w:val="001342F4"/>
    <w:rsid w:val="00140DE1"/>
    <w:rsid w:val="001437DA"/>
    <w:rsid w:val="0015492D"/>
    <w:rsid w:val="00165EF1"/>
    <w:rsid w:val="00173D7D"/>
    <w:rsid w:val="0017599D"/>
    <w:rsid w:val="0017614F"/>
    <w:rsid w:val="0018606C"/>
    <w:rsid w:val="00186F76"/>
    <w:rsid w:val="00190904"/>
    <w:rsid w:val="0019300E"/>
    <w:rsid w:val="001A5B81"/>
    <w:rsid w:val="001A5B83"/>
    <w:rsid w:val="001A5DD8"/>
    <w:rsid w:val="001A71AE"/>
    <w:rsid w:val="001A7413"/>
    <w:rsid w:val="001B5E06"/>
    <w:rsid w:val="001C0A2B"/>
    <w:rsid w:val="001C2B10"/>
    <w:rsid w:val="001C4E9F"/>
    <w:rsid w:val="001D2BBD"/>
    <w:rsid w:val="001E6908"/>
    <w:rsid w:val="00200E5F"/>
    <w:rsid w:val="0021233E"/>
    <w:rsid w:val="00214C06"/>
    <w:rsid w:val="00221CC9"/>
    <w:rsid w:val="002238B7"/>
    <w:rsid w:val="0024253C"/>
    <w:rsid w:val="0025237B"/>
    <w:rsid w:val="0026037E"/>
    <w:rsid w:val="00260C13"/>
    <w:rsid w:val="00261D35"/>
    <w:rsid w:val="00265B3B"/>
    <w:rsid w:val="00276CD5"/>
    <w:rsid w:val="00282649"/>
    <w:rsid w:val="002848E4"/>
    <w:rsid w:val="00293D44"/>
    <w:rsid w:val="00293F0C"/>
    <w:rsid w:val="002A2295"/>
    <w:rsid w:val="002A6C7C"/>
    <w:rsid w:val="002B502F"/>
    <w:rsid w:val="002C766B"/>
    <w:rsid w:val="002D4306"/>
    <w:rsid w:val="002E234B"/>
    <w:rsid w:val="002F3794"/>
    <w:rsid w:val="0030191A"/>
    <w:rsid w:val="00303982"/>
    <w:rsid w:val="00311DE2"/>
    <w:rsid w:val="00317628"/>
    <w:rsid w:val="00321C8F"/>
    <w:rsid w:val="003233C1"/>
    <w:rsid w:val="00324484"/>
    <w:rsid w:val="0032549A"/>
    <w:rsid w:val="0032566E"/>
    <w:rsid w:val="0034022D"/>
    <w:rsid w:val="003408A1"/>
    <w:rsid w:val="00341F95"/>
    <w:rsid w:val="003423B7"/>
    <w:rsid w:val="00345E12"/>
    <w:rsid w:val="00347154"/>
    <w:rsid w:val="00352EA7"/>
    <w:rsid w:val="00360F13"/>
    <w:rsid w:val="00361A9E"/>
    <w:rsid w:val="003642D4"/>
    <w:rsid w:val="00382792"/>
    <w:rsid w:val="0038586C"/>
    <w:rsid w:val="003A34A3"/>
    <w:rsid w:val="003A5412"/>
    <w:rsid w:val="003A7A6D"/>
    <w:rsid w:val="003B07AC"/>
    <w:rsid w:val="003C3339"/>
    <w:rsid w:val="003D1B9B"/>
    <w:rsid w:val="003D5912"/>
    <w:rsid w:val="003E05CA"/>
    <w:rsid w:val="003E1503"/>
    <w:rsid w:val="003F1275"/>
    <w:rsid w:val="00400081"/>
    <w:rsid w:val="00411F84"/>
    <w:rsid w:val="00415604"/>
    <w:rsid w:val="00415EC2"/>
    <w:rsid w:val="00416217"/>
    <w:rsid w:val="00416CCD"/>
    <w:rsid w:val="00420EF7"/>
    <w:rsid w:val="0042284C"/>
    <w:rsid w:val="004276A5"/>
    <w:rsid w:val="004318B0"/>
    <w:rsid w:val="00437480"/>
    <w:rsid w:val="0044205F"/>
    <w:rsid w:val="00442B33"/>
    <w:rsid w:val="004447FD"/>
    <w:rsid w:val="0044701B"/>
    <w:rsid w:val="00447A63"/>
    <w:rsid w:val="004633A8"/>
    <w:rsid w:val="0047042D"/>
    <w:rsid w:val="004715E7"/>
    <w:rsid w:val="00473161"/>
    <w:rsid w:val="00476440"/>
    <w:rsid w:val="00481990"/>
    <w:rsid w:val="00483850"/>
    <w:rsid w:val="00485347"/>
    <w:rsid w:val="00486732"/>
    <w:rsid w:val="00487A3A"/>
    <w:rsid w:val="00495188"/>
    <w:rsid w:val="004A5DDD"/>
    <w:rsid w:val="004B0196"/>
    <w:rsid w:val="004B5F0F"/>
    <w:rsid w:val="004B6C52"/>
    <w:rsid w:val="004C0B92"/>
    <w:rsid w:val="004C71B1"/>
    <w:rsid w:val="004D2A63"/>
    <w:rsid w:val="004D47F3"/>
    <w:rsid w:val="004D6AF1"/>
    <w:rsid w:val="004E0DA7"/>
    <w:rsid w:val="004E30A7"/>
    <w:rsid w:val="004E6D23"/>
    <w:rsid w:val="004E72B4"/>
    <w:rsid w:val="004F048D"/>
    <w:rsid w:val="004F1C19"/>
    <w:rsid w:val="004F2276"/>
    <w:rsid w:val="004F4C90"/>
    <w:rsid w:val="004F7314"/>
    <w:rsid w:val="00504A06"/>
    <w:rsid w:val="005052D4"/>
    <w:rsid w:val="005073F3"/>
    <w:rsid w:val="005126E8"/>
    <w:rsid w:val="00515673"/>
    <w:rsid w:val="005235BF"/>
    <w:rsid w:val="00536E49"/>
    <w:rsid w:val="00575D90"/>
    <w:rsid w:val="00577817"/>
    <w:rsid w:val="005A7051"/>
    <w:rsid w:val="005B49D3"/>
    <w:rsid w:val="005B5E6F"/>
    <w:rsid w:val="005C3DBF"/>
    <w:rsid w:val="005C6E36"/>
    <w:rsid w:val="005C787F"/>
    <w:rsid w:val="005D3BFE"/>
    <w:rsid w:val="005E48DB"/>
    <w:rsid w:val="005F6B9E"/>
    <w:rsid w:val="00602582"/>
    <w:rsid w:val="00602FBE"/>
    <w:rsid w:val="00604FE8"/>
    <w:rsid w:val="00611215"/>
    <w:rsid w:val="00611AA4"/>
    <w:rsid w:val="00613EC1"/>
    <w:rsid w:val="006152DE"/>
    <w:rsid w:val="006158EB"/>
    <w:rsid w:val="00620C49"/>
    <w:rsid w:val="006243E6"/>
    <w:rsid w:val="00632CF2"/>
    <w:rsid w:val="00652C48"/>
    <w:rsid w:val="00662CF4"/>
    <w:rsid w:val="00663125"/>
    <w:rsid w:val="00667C0F"/>
    <w:rsid w:val="00667E17"/>
    <w:rsid w:val="00674A4C"/>
    <w:rsid w:val="00675FF7"/>
    <w:rsid w:val="0068207E"/>
    <w:rsid w:val="00686CAB"/>
    <w:rsid w:val="006901BD"/>
    <w:rsid w:val="00695231"/>
    <w:rsid w:val="006965F9"/>
    <w:rsid w:val="00697A85"/>
    <w:rsid w:val="006A1BAA"/>
    <w:rsid w:val="006A2949"/>
    <w:rsid w:val="006A565A"/>
    <w:rsid w:val="006A5720"/>
    <w:rsid w:val="006A750D"/>
    <w:rsid w:val="006A7C25"/>
    <w:rsid w:val="006C0257"/>
    <w:rsid w:val="006C0549"/>
    <w:rsid w:val="006C241C"/>
    <w:rsid w:val="006C2778"/>
    <w:rsid w:val="006C3F5C"/>
    <w:rsid w:val="006C56EB"/>
    <w:rsid w:val="006D03E2"/>
    <w:rsid w:val="006D125A"/>
    <w:rsid w:val="006D673E"/>
    <w:rsid w:val="006D6F26"/>
    <w:rsid w:val="006E6F04"/>
    <w:rsid w:val="006F5094"/>
    <w:rsid w:val="00700443"/>
    <w:rsid w:val="00705A90"/>
    <w:rsid w:val="007064B7"/>
    <w:rsid w:val="00716101"/>
    <w:rsid w:val="00717844"/>
    <w:rsid w:val="00724C2F"/>
    <w:rsid w:val="007401E8"/>
    <w:rsid w:val="0074299C"/>
    <w:rsid w:val="00742DD7"/>
    <w:rsid w:val="00755182"/>
    <w:rsid w:val="00755D2C"/>
    <w:rsid w:val="00763887"/>
    <w:rsid w:val="00766048"/>
    <w:rsid w:val="00772856"/>
    <w:rsid w:val="0077711F"/>
    <w:rsid w:val="00792A2C"/>
    <w:rsid w:val="00795A40"/>
    <w:rsid w:val="007D0B24"/>
    <w:rsid w:val="007D1642"/>
    <w:rsid w:val="007D2E57"/>
    <w:rsid w:val="007F0598"/>
    <w:rsid w:val="007F2C5A"/>
    <w:rsid w:val="007F4898"/>
    <w:rsid w:val="007F7620"/>
    <w:rsid w:val="007F7BF9"/>
    <w:rsid w:val="00807A91"/>
    <w:rsid w:val="00810AFB"/>
    <w:rsid w:val="00811B04"/>
    <w:rsid w:val="00817B0B"/>
    <w:rsid w:val="00825C20"/>
    <w:rsid w:val="00827C51"/>
    <w:rsid w:val="00827EC9"/>
    <w:rsid w:val="0083483A"/>
    <w:rsid w:val="008401D3"/>
    <w:rsid w:val="00841587"/>
    <w:rsid w:val="00844D50"/>
    <w:rsid w:val="00853FE2"/>
    <w:rsid w:val="00853FEC"/>
    <w:rsid w:val="00857C2F"/>
    <w:rsid w:val="00861646"/>
    <w:rsid w:val="00870AA2"/>
    <w:rsid w:val="00871FD6"/>
    <w:rsid w:val="00872DEF"/>
    <w:rsid w:val="00874B99"/>
    <w:rsid w:val="008752B2"/>
    <w:rsid w:val="00893114"/>
    <w:rsid w:val="008957E3"/>
    <w:rsid w:val="008960A9"/>
    <w:rsid w:val="008D4C16"/>
    <w:rsid w:val="008E718C"/>
    <w:rsid w:val="008F006D"/>
    <w:rsid w:val="008F1ABB"/>
    <w:rsid w:val="00905655"/>
    <w:rsid w:val="00914342"/>
    <w:rsid w:val="00920DC7"/>
    <w:rsid w:val="00922EA0"/>
    <w:rsid w:val="009277F7"/>
    <w:rsid w:val="0093534A"/>
    <w:rsid w:val="00936883"/>
    <w:rsid w:val="00950B7E"/>
    <w:rsid w:val="009710B5"/>
    <w:rsid w:val="00972AFF"/>
    <w:rsid w:val="00973A8A"/>
    <w:rsid w:val="00987617"/>
    <w:rsid w:val="00987DF3"/>
    <w:rsid w:val="009951DE"/>
    <w:rsid w:val="00997FFA"/>
    <w:rsid w:val="009B1BCF"/>
    <w:rsid w:val="009B1CAC"/>
    <w:rsid w:val="009C44DF"/>
    <w:rsid w:val="009C63DB"/>
    <w:rsid w:val="009E1CA4"/>
    <w:rsid w:val="009E491C"/>
    <w:rsid w:val="009E4C54"/>
    <w:rsid w:val="009F2A93"/>
    <w:rsid w:val="009F4F51"/>
    <w:rsid w:val="009F5C18"/>
    <w:rsid w:val="00A00C87"/>
    <w:rsid w:val="00A056E1"/>
    <w:rsid w:val="00A060CC"/>
    <w:rsid w:val="00A33A4D"/>
    <w:rsid w:val="00A34434"/>
    <w:rsid w:val="00A42E23"/>
    <w:rsid w:val="00A43698"/>
    <w:rsid w:val="00A44286"/>
    <w:rsid w:val="00A4453D"/>
    <w:rsid w:val="00A53DAD"/>
    <w:rsid w:val="00A549D5"/>
    <w:rsid w:val="00A577AF"/>
    <w:rsid w:val="00A66039"/>
    <w:rsid w:val="00A70C97"/>
    <w:rsid w:val="00A724E7"/>
    <w:rsid w:val="00A742A3"/>
    <w:rsid w:val="00A74316"/>
    <w:rsid w:val="00A80C31"/>
    <w:rsid w:val="00AA1A7D"/>
    <w:rsid w:val="00AA2097"/>
    <w:rsid w:val="00AA28D5"/>
    <w:rsid w:val="00AA4B17"/>
    <w:rsid w:val="00AB4F25"/>
    <w:rsid w:val="00AC021C"/>
    <w:rsid w:val="00AC4415"/>
    <w:rsid w:val="00AC6E2B"/>
    <w:rsid w:val="00AD10BB"/>
    <w:rsid w:val="00AD1831"/>
    <w:rsid w:val="00AD33EA"/>
    <w:rsid w:val="00AD5DD8"/>
    <w:rsid w:val="00AE06D8"/>
    <w:rsid w:val="00AF5D89"/>
    <w:rsid w:val="00B05B1C"/>
    <w:rsid w:val="00B07956"/>
    <w:rsid w:val="00B07F66"/>
    <w:rsid w:val="00B25E24"/>
    <w:rsid w:val="00B35CA2"/>
    <w:rsid w:val="00B40632"/>
    <w:rsid w:val="00B40F0A"/>
    <w:rsid w:val="00B41BEB"/>
    <w:rsid w:val="00B4697D"/>
    <w:rsid w:val="00B55FBF"/>
    <w:rsid w:val="00B560D7"/>
    <w:rsid w:val="00B65E5C"/>
    <w:rsid w:val="00B703E6"/>
    <w:rsid w:val="00B71B7F"/>
    <w:rsid w:val="00B71C93"/>
    <w:rsid w:val="00B73BD6"/>
    <w:rsid w:val="00B814C9"/>
    <w:rsid w:val="00B82ADE"/>
    <w:rsid w:val="00B85CF9"/>
    <w:rsid w:val="00B90478"/>
    <w:rsid w:val="00B90F36"/>
    <w:rsid w:val="00B94607"/>
    <w:rsid w:val="00BA09C5"/>
    <w:rsid w:val="00BA0CB7"/>
    <w:rsid w:val="00BB25D6"/>
    <w:rsid w:val="00BB7DE4"/>
    <w:rsid w:val="00BD0396"/>
    <w:rsid w:val="00BD2094"/>
    <w:rsid w:val="00BD52D8"/>
    <w:rsid w:val="00BE33F2"/>
    <w:rsid w:val="00BF2A44"/>
    <w:rsid w:val="00C30C19"/>
    <w:rsid w:val="00C319E3"/>
    <w:rsid w:val="00C44F3F"/>
    <w:rsid w:val="00C44FB0"/>
    <w:rsid w:val="00C47BCB"/>
    <w:rsid w:val="00C54929"/>
    <w:rsid w:val="00C56B24"/>
    <w:rsid w:val="00C614E8"/>
    <w:rsid w:val="00C75C34"/>
    <w:rsid w:val="00C845A4"/>
    <w:rsid w:val="00C8658E"/>
    <w:rsid w:val="00C94A18"/>
    <w:rsid w:val="00C94E17"/>
    <w:rsid w:val="00CA0309"/>
    <w:rsid w:val="00CB1B96"/>
    <w:rsid w:val="00CB2AA8"/>
    <w:rsid w:val="00CB3ADD"/>
    <w:rsid w:val="00CC5258"/>
    <w:rsid w:val="00CC5C07"/>
    <w:rsid w:val="00CD07E6"/>
    <w:rsid w:val="00CD3437"/>
    <w:rsid w:val="00CD38DB"/>
    <w:rsid w:val="00CE379A"/>
    <w:rsid w:val="00CF023B"/>
    <w:rsid w:val="00CF057F"/>
    <w:rsid w:val="00CF2BC0"/>
    <w:rsid w:val="00CF79C8"/>
    <w:rsid w:val="00D05E30"/>
    <w:rsid w:val="00D07725"/>
    <w:rsid w:val="00D21E22"/>
    <w:rsid w:val="00D31BE8"/>
    <w:rsid w:val="00D32182"/>
    <w:rsid w:val="00D321B0"/>
    <w:rsid w:val="00D35BAB"/>
    <w:rsid w:val="00D35F84"/>
    <w:rsid w:val="00D379F1"/>
    <w:rsid w:val="00D40074"/>
    <w:rsid w:val="00D4615D"/>
    <w:rsid w:val="00D46565"/>
    <w:rsid w:val="00D50BA8"/>
    <w:rsid w:val="00D50D7E"/>
    <w:rsid w:val="00D53C48"/>
    <w:rsid w:val="00D56B9B"/>
    <w:rsid w:val="00D6074C"/>
    <w:rsid w:val="00D744B7"/>
    <w:rsid w:val="00D84EC9"/>
    <w:rsid w:val="00DA1E15"/>
    <w:rsid w:val="00DA3551"/>
    <w:rsid w:val="00DA623F"/>
    <w:rsid w:val="00DA783A"/>
    <w:rsid w:val="00DB1182"/>
    <w:rsid w:val="00DB2A8B"/>
    <w:rsid w:val="00DB2ADE"/>
    <w:rsid w:val="00DC363F"/>
    <w:rsid w:val="00DC3A63"/>
    <w:rsid w:val="00DC7EB8"/>
    <w:rsid w:val="00DD1577"/>
    <w:rsid w:val="00DD3F8F"/>
    <w:rsid w:val="00DD7199"/>
    <w:rsid w:val="00DE2405"/>
    <w:rsid w:val="00DF5481"/>
    <w:rsid w:val="00DF621D"/>
    <w:rsid w:val="00E02B16"/>
    <w:rsid w:val="00E0503C"/>
    <w:rsid w:val="00E06863"/>
    <w:rsid w:val="00E11B81"/>
    <w:rsid w:val="00E24DD8"/>
    <w:rsid w:val="00E26790"/>
    <w:rsid w:val="00E4001A"/>
    <w:rsid w:val="00E46309"/>
    <w:rsid w:val="00E65160"/>
    <w:rsid w:val="00E66095"/>
    <w:rsid w:val="00E6743B"/>
    <w:rsid w:val="00E80230"/>
    <w:rsid w:val="00E82C63"/>
    <w:rsid w:val="00E845B0"/>
    <w:rsid w:val="00E93604"/>
    <w:rsid w:val="00E9403D"/>
    <w:rsid w:val="00EA0B0E"/>
    <w:rsid w:val="00EA3FCB"/>
    <w:rsid w:val="00EA4E4A"/>
    <w:rsid w:val="00EB3430"/>
    <w:rsid w:val="00EC2951"/>
    <w:rsid w:val="00EC587A"/>
    <w:rsid w:val="00EC6B91"/>
    <w:rsid w:val="00ED1FE3"/>
    <w:rsid w:val="00ED55C6"/>
    <w:rsid w:val="00ED72AC"/>
    <w:rsid w:val="00EE30E3"/>
    <w:rsid w:val="00F0105C"/>
    <w:rsid w:val="00F01E9A"/>
    <w:rsid w:val="00F03A66"/>
    <w:rsid w:val="00F05A7C"/>
    <w:rsid w:val="00F12823"/>
    <w:rsid w:val="00F16920"/>
    <w:rsid w:val="00F27CFD"/>
    <w:rsid w:val="00F3081B"/>
    <w:rsid w:val="00F40801"/>
    <w:rsid w:val="00F4209E"/>
    <w:rsid w:val="00F52540"/>
    <w:rsid w:val="00F545C5"/>
    <w:rsid w:val="00F57416"/>
    <w:rsid w:val="00F62E2E"/>
    <w:rsid w:val="00F767BD"/>
    <w:rsid w:val="00F77949"/>
    <w:rsid w:val="00F80565"/>
    <w:rsid w:val="00F854C7"/>
    <w:rsid w:val="00FA1920"/>
    <w:rsid w:val="00FA3874"/>
    <w:rsid w:val="00FA6607"/>
    <w:rsid w:val="00FB192F"/>
    <w:rsid w:val="00FC1250"/>
    <w:rsid w:val="00FC3B54"/>
    <w:rsid w:val="00FC59A5"/>
    <w:rsid w:val="00FD1E63"/>
    <w:rsid w:val="00FD2800"/>
    <w:rsid w:val="00FD3209"/>
    <w:rsid w:val="00FD4B28"/>
    <w:rsid w:val="00FD7347"/>
    <w:rsid w:val="00FE08BF"/>
    <w:rsid w:val="00FE6BB5"/>
    <w:rsid w:val="00FF0641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2"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6732"/>
  </w:style>
  <w:style w:type="character" w:customStyle="1" w:styleId="WW8Num1z1">
    <w:name w:val="WW8Num1z1"/>
    <w:rsid w:val="00486732"/>
  </w:style>
  <w:style w:type="character" w:customStyle="1" w:styleId="WW8Num1z2">
    <w:name w:val="WW8Num1z2"/>
    <w:rsid w:val="00486732"/>
  </w:style>
  <w:style w:type="character" w:customStyle="1" w:styleId="WW8Num1z3">
    <w:name w:val="WW8Num1z3"/>
    <w:rsid w:val="00486732"/>
  </w:style>
  <w:style w:type="character" w:customStyle="1" w:styleId="WW8Num1z4">
    <w:name w:val="WW8Num1z4"/>
    <w:rsid w:val="00486732"/>
  </w:style>
  <w:style w:type="character" w:customStyle="1" w:styleId="WW8Num1z5">
    <w:name w:val="WW8Num1z5"/>
    <w:rsid w:val="00486732"/>
  </w:style>
  <w:style w:type="character" w:customStyle="1" w:styleId="WW8Num1z6">
    <w:name w:val="WW8Num1z6"/>
    <w:rsid w:val="00486732"/>
  </w:style>
  <w:style w:type="character" w:customStyle="1" w:styleId="WW8Num1z7">
    <w:name w:val="WW8Num1z7"/>
    <w:rsid w:val="00486732"/>
  </w:style>
  <w:style w:type="character" w:customStyle="1" w:styleId="WW8Num1z8">
    <w:name w:val="WW8Num1z8"/>
    <w:rsid w:val="00486732"/>
  </w:style>
  <w:style w:type="character" w:customStyle="1" w:styleId="WW8Num2z0">
    <w:name w:val="WW8Num2z0"/>
    <w:rsid w:val="00486732"/>
  </w:style>
  <w:style w:type="character" w:customStyle="1" w:styleId="WW8Num2z1">
    <w:name w:val="WW8Num2z1"/>
    <w:rsid w:val="00486732"/>
  </w:style>
  <w:style w:type="character" w:customStyle="1" w:styleId="WW8Num2z2">
    <w:name w:val="WW8Num2z2"/>
    <w:rsid w:val="00486732"/>
  </w:style>
  <w:style w:type="character" w:customStyle="1" w:styleId="WW8Num2z3">
    <w:name w:val="WW8Num2z3"/>
    <w:rsid w:val="00486732"/>
  </w:style>
  <w:style w:type="character" w:customStyle="1" w:styleId="WW8Num2z4">
    <w:name w:val="WW8Num2z4"/>
    <w:rsid w:val="00486732"/>
  </w:style>
  <w:style w:type="character" w:customStyle="1" w:styleId="WW8Num2z5">
    <w:name w:val="WW8Num2z5"/>
    <w:rsid w:val="00486732"/>
  </w:style>
  <w:style w:type="character" w:customStyle="1" w:styleId="WW8Num2z6">
    <w:name w:val="WW8Num2z6"/>
    <w:rsid w:val="00486732"/>
  </w:style>
  <w:style w:type="character" w:customStyle="1" w:styleId="WW8Num2z7">
    <w:name w:val="WW8Num2z7"/>
    <w:rsid w:val="00486732"/>
  </w:style>
  <w:style w:type="character" w:customStyle="1" w:styleId="WW8Num2z8">
    <w:name w:val="WW8Num2z8"/>
    <w:rsid w:val="00486732"/>
  </w:style>
  <w:style w:type="character" w:customStyle="1" w:styleId="WW8Num3z0">
    <w:name w:val="WW8Num3z0"/>
    <w:rsid w:val="00486732"/>
  </w:style>
  <w:style w:type="character" w:customStyle="1" w:styleId="WW8Num3z1">
    <w:name w:val="WW8Num3z1"/>
    <w:rsid w:val="00486732"/>
  </w:style>
  <w:style w:type="character" w:customStyle="1" w:styleId="WW8Num3z2">
    <w:name w:val="WW8Num3z2"/>
    <w:rsid w:val="00486732"/>
  </w:style>
  <w:style w:type="character" w:customStyle="1" w:styleId="WW8Num3z3">
    <w:name w:val="WW8Num3z3"/>
    <w:rsid w:val="00486732"/>
  </w:style>
  <w:style w:type="character" w:customStyle="1" w:styleId="WW8Num3z4">
    <w:name w:val="WW8Num3z4"/>
    <w:rsid w:val="00486732"/>
  </w:style>
  <w:style w:type="character" w:customStyle="1" w:styleId="WW8Num3z5">
    <w:name w:val="WW8Num3z5"/>
    <w:rsid w:val="00486732"/>
  </w:style>
  <w:style w:type="character" w:customStyle="1" w:styleId="WW8Num3z6">
    <w:name w:val="WW8Num3z6"/>
    <w:rsid w:val="00486732"/>
  </w:style>
  <w:style w:type="character" w:customStyle="1" w:styleId="WW8Num3z7">
    <w:name w:val="WW8Num3z7"/>
    <w:rsid w:val="00486732"/>
  </w:style>
  <w:style w:type="character" w:customStyle="1" w:styleId="WW8Num3z8">
    <w:name w:val="WW8Num3z8"/>
    <w:rsid w:val="00486732"/>
  </w:style>
  <w:style w:type="character" w:customStyle="1" w:styleId="3">
    <w:name w:val="Основной шрифт абзаца3"/>
    <w:rsid w:val="00486732"/>
  </w:style>
  <w:style w:type="character" w:customStyle="1" w:styleId="2">
    <w:name w:val="Основной шрифт абзаца2"/>
    <w:rsid w:val="00486732"/>
  </w:style>
  <w:style w:type="character" w:customStyle="1" w:styleId="1">
    <w:name w:val="Основной шрифт абзаца1"/>
    <w:rsid w:val="00486732"/>
  </w:style>
  <w:style w:type="character" w:customStyle="1" w:styleId="4">
    <w:name w:val="Основной шрифт абзаца4"/>
    <w:rsid w:val="00486732"/>
  </w:style>
  <w:style w:type="character" w:styleId="a3">
    <w:name w:val="Hyperlink"/>
    <w:basedOn w:val="4"/>
    <w:rsid w:val="00486732"/>
    <w:rPr>
      <w:color w:val="0000FF"/>
      <w:u w:val="single"/>
    </w:rPr>
  </w:style>
  <w:style w:type="character" w:customStyle="1" w:styleId="a4">
    <w:name w:val="Текст Знак"/>
    <w:basedOn w:val="4"/>
    <w:rsid w:val="00486732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аголовок"/>
    <w:basedOn w:val="a"/>
    <w:next w:val="a6"/>
    <w:rsid w:val="0048673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486732"/>
    <w:pPr>
      <w:spacing w:after="120"/>
    </w:pPr>
  </w:style>
  <w:style w:type="paragraph" w:styleId="a7">
    <w:name w:val="List"/>
    <w:basedOn w:val="a6"/>
    <w:rsid w:val="00486732"/>
    <w:rPr>
      <w:rFonts w:cs="Mangal"/>
    </w:rPr>
  </w:style>
  <w:style w:type="paragraph" w:customStyle="1" w:styleId="40">
    <w:name w:val="Название4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48673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8673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8673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867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86732"/>
    <w:pPr>
      <w:suppressLineNumbers/>
    </w:pPr>
    <w:rPr>
      <w:rFonts w:cs="Mangal"/>
    </w:rPr>
  </w:style>
  <w:style w:type="paragraph" w:customStyle="1" w:styleId="12">
    <w:name w:val="Текст1"/>
    <w:basedOn w:val="a"/>
    <w:rsid w:val="00486732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Normal">
    <w:name w:val="ConsNormal"/>
    <w:rsid w:val="00486732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kern w:val="1"/>
      <w:lang w:eastAsia="ar-SA"/>
    </w:rPr>
  </w:style>
  <w:style w:type="paragraph" w:customStyle="1" w:styleId="ConsNonformat">
    <w:name w:val="ConsNonformat"/>
    <w:rsid w:val="00486732"/>
    <w:pPr>
      <w:widowControl w:val="0"/>
      <w:suppressAutoHyphens/>
      <w:spacing w:line="100" w:lineRule="atLeast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Title">
    <w:name w:val="ConsTitle"/>
    <w:rsid w:val="00486732"/>
    <w:pPr>
      <w:widowControl w:val="0"/>
      <w:suppressAutoHyphens/>
      <w:spacing w:line="100" w:lineRule="atLeast"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486732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486732"/>
    <w:pPr>
      <w:widowControl w:val="0"/>
      <w:suppressAutoHyphens/>
      <w:spacing w:line="100" w:lineRule="atLeast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486732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486732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Абзац списка1"/>
    <w:basedOn w:val="a"/>
    <w:rsid w:val="00486732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2">
    <w:name w:val="Без интервала2"/>
    <w:rsid w:val="00486732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486732"/>
    <w:pPr>
      <w:suppressLineNumbers/>
    </w:pPr>
  </w:style>
  <w:style w:type="paragraph" w:customStyle="1" w:styleId="a9">
    <w:name w:val="Заголовок таблицы"/>
    <w:basedOn w:val="a8"/>
    <w:rsid w:val="00486732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BA0CB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44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4D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d">
    <w:name w:val="No Spacing"/>
    <w:uiPriority w:val="1"/>
    <w:qFormat/>
    <w:rsid w:val="00173D7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25237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23">
    <w:name w:val="Абзац списка2"/>
    <w:basedOn w:val="a"/>
    <w:rsid w:val="0025237B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af">
    <w:name w:val="Знак"/>
    <w:basedOn w:val="a"/>
    <w:rsid w:val="0025237B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1233E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uiPriority w:val="59"/>
    <w:rsid w:val="00260C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DE139-7390-47D4-AC4D-44C46C3B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mig</cp:lastModifiedBy>
  <cp:revision>497</cp:revision>
  <cp:lastPrinted>2016-01-25T04:18:00Z</cp:lastPrinted>
  <dcterms:created xsi:type="dcterms:W3CDTF">2014-02-26T05:44:00Z</dcterms:created>
  <dcterms:modified xsi:type="dcterms:W3CDTF">2016-02-12T04:23:00Z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