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732" w:rsidRPr="00922EA0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56B24" w:rsidRPr="00922EA0" w:rsidRDefault="00C56B24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 w:rsidRPr="00922EA0">
        <w:rPr>
          <w:rFonts w:ascii="Times New Roman" w:hAnsi="Times New Roman"/>
          <w:b/>
          <w:sz w:val="27"/>
          <w:szCs w:val="27"/>
        </w:rPr>
        <w:t>Администрация города Шарыпово</w:t>
      </w:r>
    </w:p>
    <w:p w:rsidR="00C56B24" w:rsidRPr="00922EA0" w:rsidRDefault="00C56B24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 w:rsidRPr="00922EA0">
        <w:rPr>
          <w:rFonts w:ascii="Times New Roman" w:hAnsi="Times New Roman"/>
          <w:b/>
          <w:sz w:val="27"/>
          <w:szCs w:val="27"/>
        </w:rPr>
        <w:t>город Шарыпово Красноярского края</w:t>
      </w:r>
    </w:p>
    <w:p w:rsidR="00C56B24" w:rsidRPr="00922EA0" w:rsidRDefault="00D31A52" w:rsidP="00C56B2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line id="_x0000_s1026" style="position:absolute;left:0;text-align:left;z-index:251660288" from="-45pt,6.1pt" to="523.85pt,6.15pt">
            <w10:wrap anchorx="page"/>
          </v:line>
        </w:pict>
      </w:r>
      <w:r>
        <w:rPr>
          <w:rFonts w:ascii="Times New Roman" w:hAnsi="Times New Roman"/>
          <w:sz w:val="27"/>
          <w:szCs w:val="27"/>
        </w:rPr>
        <w:pict>
          <v:line id="_x0000_s1027" style="position:absolute;left:0;text-align:left;z-index:251661312" from="-45pt,14.4pt" to="523.85pt,14.45pt" strokeweight="2pt">
            <w10:wrap anchorx="page"/>
          </v:line>
        </w:pict>
      </w:r>
    </w:p>
    <w:p w:rsidR="00486732" w:rsidRPr="00922EA0" w:rsidRDefault="00486732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86732" w:rsidRPr="00922EA0" w:rsidRDefault="006C0257">
      <w:pPr>
        <w:pStyle w:val="13"/>
        <w:jc w:val="center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86732" w:rsidRPr="00922EA0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486732" w:rsidRPr="00922EA0" w:rsidRDefault="006C0257">
      <w:pPr>
        <w:pStyle w:val="13"/>
        <w:rPr>
          <w:rFonts w:ascii="Times New Roman" w:hAnsi="Times New Roman" w:cs="Times New Roman"/>
          <w:b/>
          <w:bCs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486732" w:rsidRPr="00853FEC" w:rsidRDefault="006C0257">
      <w:pPr>
        <w:pStyle w:val="13"/>
        <w:rPr>
          <w:rFonts w:ascii="Times New Roman" w:hAnsi="Times New Roman" w:cs="Times New Roman"/>
          <w:sz w:val="27"/>
          <w:szCs w:val="27"/>
        </w:rPr>
      </w:pPr>
      <w:r w:rsidRPr="00853F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3FEC">
        <w:rPr>
          <w:rFonts w:ascii="Times New Roman" w:hAnsi="Times New Roman" w:cs="Times New Roman"/>
          <w:bCs/>
          <w:sz w:val="27"/>
          <w:szCs w:val="27"/>
        </w:rPr>
        <w:t xml:space="preserve">«20» мая 2015 г. </w:t>
      </w:r>
      <w:r w:rsidRPr="00853FE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</w:t>
      </w:r>
      <w:r w:rsidR="00ED72AC" w:rsidRPr="00853FEC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853FE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853FEC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853FEC">
        <w:rPr>
          <w:rFonts w:ascii="Times New Roman" w:hAnsi="Times New Roman" w:cs="Times New Roman"/>
          <w:bCs/>
          <w:sz w:val="27"/>
          <w:szCs w:val="27"/>
        </w:rPr>
        <w:t>93</w:t>
      </w:r>
    </w:p>
    <w:p w:rsidR="00486732" w:rsidRPr="00922EA0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E26790" w:rsidRPr="00922EA0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7D1642" w:rsidRPr="00922EA0">
        <w:rPr>
          <w:rFonts w:ascii="Times New Roman" w:hAnsi="Times New Roman" w:cs="Times New Roman"/>
          <w:sz w:val="27"/>
          <w:szCs w:val="27"/>
        </w:rPr>
        <w:t>п</w:t>
      </w:r>
      <w:r w:rsidRPr="00922EA0">
        <w:rPr>
          <w:rFonts w:ascii="Times New Roman" w:hAnsi="Times New Roman" w:cs="Times New Roman"/>
          <w:sz w:val="27"/>
          <w:szCs w:val="27"/>
        </w:rPr>
        <w:t xml:space="preserve">остановление </w:t>
      </w:r>
    </w:p>
    <w:p w:rsidR="00352EA7" w:rsidRPr="00922EA0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Администрации</w:t>
      </w:r>
      <w:r w:rsidR="00E26790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Pr="00922EA0">
        <w:rPr>
          <w:rFonts w:ascii="Times New Roman" w:hAnsi="Times New Roman" w:cs="Times New Roman"/>
          <w:sz w:val="27"/>
          <w:szCs w:val="27"/>
        </w:rPr>
        <w:t xml:space="preserve">города Шарыпово от </w:t>
      </w:r>
      <w:r w:rsidR="008401D3" w:rsidRPr="00922EA0">
        <w:rPr>
          <w:rFonts w:ascii="Times New Roman" w:hAnsi="Times New Roman" w:cs="Times New Roman"/>
          <w:sz w:val="27"/>
          <w:szCs w:val="27"/>
        </w:rPr>
        <w:t>15.06.2011</w:t>
      </w:r>
      <w:r w:rsidR="00352EA7" w:rsidRPr="00922EA0">
        <w:rPr>
          <w:rFonts w:ascii="Times New Roman" w:hAnsi="Times New Roman" w:cs="Times New Roman"/>
          <w:sz w:val="27"/>
          <w:szCs w:val="27"/>
        </w:rPr>
        <w:t xml:space="preserve"> г. № </w:t>
      </w:r>
      <w:r w:rsidR="008401D3" w:rsidRPr="00922EA0">
        <w:rPr>
          <w:rFonts w:ascii="Times New Roman" w:hAnsi="Times New Roman" w:cs="Times New Roman"/>
          <w:sz w:val="27"/>
          <w:szCs w:val="27"/>
        </w:rPr>
        <w:t>133</w:t>
      </w:r>
    </w:p>
    <w:p w:rsidR="00A42E23" w:rsidRPr="00922EA0" w:rsidRDefault="00173D7D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«</w:t>
      </w:r>
      <w:r w:rsidR="006C0257" w:rsidRPr="00922EA0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674A4C" w:rsidRPr="00922EA0">
        <w:rPr>
          <w:rFonts w:ascii="Times New Roman" w:hAnsi="Times New Roman" w:cs="Times New Roman"/>
          <w:sz w:val="27"/>
          <w:szCs w:val="27"/>
        </w:rPr>
        <w:t xml:space="preserve">Примерного Положения </w:t>
      </w:r>
      <w:r w:rsidR="0083483A" w:rsidRPr="00922EA0">
        <w:rPr>
          <w:rFonts w:ascii="Times New Roman" w:hAnsi="Times New Roman" w:cs="Times New Roman"/>
          <w:sz w:val="27"/>
          <w:szCs w:val="27"/>
        </w:rPr>
        <w:t>о новой</w:t>
      </w:r>
      <w:r w:rsidR="00A42E23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="00674A4C" w:rsidRPr="00922EA0">
        <w:rPr>
          <w:rFonts w:ascii="Times New Roman" w:hAnsi="Times New Roman" w:cs="Times New Roman"/>
          <w:sz w:val="27"/>
          <w:szCs w:val="27"/>
        </w:rPr>
        <w:t xml:space="preserve">системе </w:t>
      </w:r>
    </w:p>
    <w:p w:rsidR="00A42E23" w:rsidRPr="00922EA0" w:rsidRDefault="00674A4C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 xml:space="preserve">оплаты труда работников муниципальных образовательных </w:t>
      </w:r>
    </w:p>
    <w:p w:rsidR="0083483A" w:rsidRPr="00922EA0" w:rsidRDefault="00674A4C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учреждений города Шарыпово»</w:t>
      </w:r>
      <w:r w:rsidR="0083483A" w:rsidRPr="00922E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2E23" w:rsidRPr="00922EA0" w:rsidRDefault="0083483A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proofErr w:type="gramStart"/>
      <w:r w:rsidRPr="00922EA0">
        <w:rPr>
          <w:rFonts w:ascii="Times New Roman" w:hAnsi="Times New Roman" w:cs="Times New Roman"/>
          <w:sz w:val="27"/>
          <w:szCs w:val="27"/>
        </w:rPr>
        <w:t>(в редакции</w:t>
      </w:r>
      <w:r w:rsidR="00674A4C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="000F152D" w:rsidRPr="00922EA0">
        <w:rPr>
          <w:rFonts w:ascii="Times New Roman" w:hAnsi="Times New Roman" w:cs="Times New Roman"/>
          <w:sz w:val="27"/>
          <w:szCs w:val="27"/>
        </w:rPr>
        <w:t xml:space="preserve">от 24.08.2011 № 177, от 14.10.2011 № 207, </w:t>
      </w:r>
      <w:proofErr w:type="gramEnd"/>
    </w:p>
    <w:p w:rsidR="00A42E23" w:rsidRPr="00922EA0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от 14.12.2011 № 247,</w:t>
      </w:r>
      <w:r w:rsidR="00A42E23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Pr="00922EA0">
        <w:rPr>
          <w:rFonts w:ascii="Times New Roman" w:hAnsi="Times New Roman" w:cs="Times New Roman"/>
          <w:sz w:val="27"/>
          <w:szCs w:val="27"/>
        </w:rPr>
        <w:t xml:space="preserve">от 01.03.2012 № 35, от 18.05.2012 № 79, </w:t>
      </w:r>
    </w:p>
    <w:p w:rsidR="00A42E23" w:rsidRPr="00922EA0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от 09.06.2012 № 87,</w:t>
      </w:r>
      <w:r w:rsidR="00A42E23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Pr="00922EA0">
        <w:rPr>
          <w:rFonts w:ascii="Times New Roman" w:hAnsi="Times New Roman" w:cs="Times New Roman"/>
          <w:sz w:val="27"/>
          <w:szCs w:val="27"/>
        </w:rPr>
        <w:t xml:space="preserve">от 05.10.2012 № 178, от 08.10.2012 № 180, </w:t>
      </w:r>
    </w:p>
    <w:p w:rsidR="00A42E23" w:rsidRPr="00922EA0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от 07.11.2012 №</w:t>
      </w:r>
      <w:r w:rsidR="006A7C25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Pr="00922EA0">
        <w:rPr>
          <w:rFonts w:ascii="Times New Roman" w:hAnsi="Times New Roman" w:cs="Times New Roman"/>
          <w:sz w:val="27"/>
          <w:szCs w:val="27"/>
        </w:rPr>
        <w:t xml:space="preserve">214, от 25.01.2013 № 13, от 19.06.2013 № 138, </w:t>
      </w:r>
    </w:p>
    <w:p w:rsidR="00A42E23" w:rsidRPr="00922EA0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 xml:space="preserve">от 28.10.2013 № 260, от 29.10.2013 № 261, от 22.09.2014 № 213, </w:t>
      </w:r>
    </w:p>
    <w:p w:rsidR="00486732" w:rsidRPr="00922EA0" w:rsidRDefault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от 13.11.2014 № 281, от 31.12.2014 № 323</w:t>
      </w:r>
      <w:r w:rsidR="0083483A" w:rsidRPr="00922EA0">
        <w:rPr>
          <w:rFonts w:ascii="Times New Roman" w:hAnsi="Times New Roman" w:cs="Times New Roman"/>
          <w:sz w:val="27"/>
          <w:szCs w:val="27"/>
        </w:rPr>
        <w:t>)</w:t>
      </w:r>
    </w:p>
    <w:p w:rsidR="008F1ABB" w:rsidRPr="00922EA0" w:rsidRDefault="008F1ABB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093F78" w:rsidRPr="00922EA0" w:rsidRDefault="00093F78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8586C" w:rsidRPr="00922EA0" w:rsidRDefault="006C0257" w:rsidP="0038586C">
      <w:pPr>
        <w:pStyle w:val="1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</w:t>
      </w:r>
      <w:r w:rsidR="00473161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="00667C0F" w:rsidRPr="00922EA0">
        <w:rPr>
          <w:rFonts w:ascii="Times New Roman" w:hAnsi="Times New Roman" w:cs="Times New Roman"/>
          <w:sz w:val="27"/>
          <w:szCs w:val="27"/>
        </w:rPr>
        <w:t xml:space="preserve">     </w:t>
      </w:r>
      <w:r w:rsidR="00F0105C" w:rsidRPr="00922EA0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814C9" w:rsidRPr="00922EA0">
        <w:rPr>
          <w:rFonts w:ascii="Times New Roman" w:hAnsi="Times New Roman" w:cs="Times New Roman"/>
          <w:sz w:val="27"/>
          <w:szCs w:val="27"/>
        </w:rPr>
        <w:t>Распоряжением Правительства Россий</w:t>
      </w:r>
      <w:r w:rsidR="00C47BCB" w:rsidRPr="00922EA0">
        <w:rPr>
          <w:rFonts w:ascii="Times New Roman" w:hAnsi="Times New Roman" w:cs="Times New Roman"/>
          <w:sz w:val="27"/>
          <w:szCs w:val="27"/>
        </w:rPr>
        <w:t xml:space="preserve">ской Федерации от 29.11.2014 </w:t>
      </w:r>
      <w:r w:rsidR="00B814C9" w:rsidRPr="00922EA0">
        <w:rPr>
          <w:rFonts w:ascii="Times New Roman" w:hAnsi="Times New Roman" w:cs="Times New Roman"/>
          <w:sz w:val="27"/>
          <w:szCs w:val="27"/>
        </w:rPr>
        <w:t>№ 2403-р</w:t>
      </w:r>
      <w:r w:rsidR="009951DE" w:rsidRPr="00922EA0">
        <w:rPr>
          <w:rFonts w:ascii="Times New Roman" w:hAnsi="Times New Roman" w:cs="Times New Roman"/>
          <w:sz w:val="27"/>
          <w:szCs w:val="27"/>
        </w:rPr>
        <w:t xml:space="preserve"> «Об утверждении Основ государственной молодежной политики Российской Федерации на период до 2025 года»</w:t>
      </w:r>
      <w:r w:rsidR="00B814C9" w:rsidRPr="00922EA0">
        <w:rPr>
          <w:rFonts w:ascii="Times New Roman" w:hAnsi="Times New Roman" w:cs="Times New Roman"/>
          <w:sz w:val="27"/>
          <w:szCs w:val="27"/>
        </w:rPr>
        <w:t xml:space="preserve">, </w:t>
      </w:r>
      <w:r w:rsidR="00F0105C" w:rsidRPr="00922EA0">
        <w:rPr>
          <w:rFonts w:ascii="Times New Roman" w:hAnsi="Times New Roman" w:cs="Times New Roman"/>
          <w:sz w:val="27"/>
          <w:szCs w:val="27"/>
        </w:rPr>
        <w:t>Законом Красноярского края от 29.10.2009 № 9-3864 «О системах оплаты труда работников краев</w:t>
      </w:r>
      <w:r w:rsidR="00CD07E6" w:rsidRPr="00922EA0">
        <w:rPr>
          <w:rFonts w:ascii="Times New Roman" w:hAnsi="Times New Roman" w:cs="Times New Roman"/>
          <w:sz w:val="27"/>
          <w:szCs w:val="27"/>
        </w:rPr>
        <w:t>ых государственных учр</w:t>
      </w:r>
      <w:r w:rsidR="00E93604" w:rsidRPr="00922EA0">
        <w:rPr>
          <w:rFonts w:ascii="Times New Roman" w:hAnsi="Times New Roman" w:cs="Times New Roman"/>
          <w:sz w:val="27"/>
          <w:szCs w:val="27"/>
        </w:rPr>
        <w:t>еждений»,</w:t>
      </w:r>
      <w:r w:rsidR="00997FFA" w:rsidRPr="00922EA0">
        <w:rPr>
          <w:rFonts w:ascii="Times New Roman" w:hAnsi="Times New Roman" w:cs="Times New Roman"/>
          <w:sz w:val="27"/>
          <w:szCs w:val="27"/>
        </w:rPr>
        <w:t xml:space="preserve"> </w:t>
      </w:r>
      <w:r w:rsidR="00F0105C" w:rsidRPr="00922EA0">
        <w:rPr>
          <w:rFonts w:ascii="Times New Roman" w:hAnsi="Times New Roman" w:cs="Times New Roman"/>
          <w:sz w:val="27"/>
          <w:szCs w:val="27"/>
        </w:rPr>
        <w:t xml:space="preserve">Региональным соглашением о минимальной заработной плате </w:t>
      </w:r>
      <w:r w:rsidR="00997FFA" w:rsidRPr="00922EA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F0105C" w:rsidRPr="00922EA0">
        <w:rPr>
          <w:rFonts w:ascii="Times New Roman" w:hAnsi="Times New Roman" w:cs="Times New Roman"/>
          <w:sz w:val="27"/>
          <w:szCs w:val="27"/>
        </w:rPr>
        <w:t>в К</w:t>
      </w:r>
      <w:r w:rsidR="00CD07E6" w:rsidRPr="00922EA0">
        <w:rPr>
          <w:rFonts w:ascii="Times New Roman" w:hAnsi="Times New Roman" w:cs="Times New Roman"/>
          <w:sz w:val="27"/>
          <w:szCs w:val="27"/>
        </w:rPr>
        <w:t xml:space="preserve">расноярском крае от 13.02.2015, </w:t>
      </w:r>
      <w:r w:rsidR="000755C2" w:rsidRPr="00922EA0">
        <w:rPr>
          <w:rFonts w:ascii="Times New Roman" w:hAnsi="Times New Roman" w:cs="Times New Roman"/>
          <w:sz w:val="27"/>
          <w:szCs w:val="27"/>
        </w:rPr>
        <w:t>Приказом Министерства образования и науки Красноярского края от 15.12.2009 № 988 «Об утверждении видов, условий, размера и порядка установления выплат стимулирующего характера</w:t>
      </w:r>
      <w:proofErr w:type="gramStart"/>
      <w:r w:rsidR="000755C2" w:rsidRPr="00922EA0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0755C2" w:rsidRPr="00922EA0">
        <w:rPr>
          <w:rFonts w:ascii="Times New Roman" w:hAnsi="Times New Roman" w:cs="Times New Roman"/>
          <w:sz w:val="27"/>
          <w:szCs w:val="27"/>
        </w:rPr>
        <w:t xml:space="preserve">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и науки Красноярского края», </w:t>
      </w:r>
      <w:r w:rsidR="00F0105C" w:rsidRPr="00922EA0">
        <w:rPr>
          <w:rFonts w:ascii="Times New Roman" w:hAnsi="Times New Roman" w:cs="Times New Roman"/>
          <w:sz w:val="27"/>
          <w:szCs w:val="27"/>
        </w:rPr>
        <w:t>руководствуясь статьей 37 Устава города Шарыпово</w:t>
      </w:r>
      <w:r w:rsidRPr="00922EA0">
        <w:rPr>
          <w:rFonts w:ascii="Times New Roman" w:hAnsi="Times New Roman" w:cs="Times New Roman"/>
          <w:sz w:val="27"/>
          <w:szCs w:val="27"/>
        </w:rPr>
        <w:t>,</w:t>
      </w:r>
    </w:p>
    <w:p w:rsidR="00486732" w:rsidRPr="00922EA0" w:rsidRDefault="006C0257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85347" w:rsidRPr="00922EA0" w:rsidRDefault="003D1B9B" w:rsidP="00C845A4">
      <w:pPr>
        <w:pStyle w:val="1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В </w:t>
      </w:r>
      <w:r w:rsidR="001B5E06" w:rsidRPr="00922EA0">
        <w:rPr>
          <w:rFonts w:ascii="Times New Roman" w:hAnsi="Times New Roman"/>
          <w:sz w:val="27"/>
          <w:szCs w:val="27"/>
        </w:rPr>
        <w:t>Приложени</w:t>
      </w:r>
      <w:r w:rsidR="00E02B16" w:rsidRPr="00922EA0">
        <w:rPr>
          <w:rFonts w:ascii="Times New Roman" w:hAnsi="Times New Roman"/>
          <w:sz w:val="27"/>
          <w:szCs w:val="27"/>
        </w:rPr>
        <w:t>е</w:t>
      </w:r>
      <w:r w:rsidR="007F4898" w:rsidRPr="00922EA0">
        <w:rPr>
          <w:rFonts w:ascii="Times New Roman" w:hAnsi="Times New Roman"/>
          <w:sz w:val="27"/>
          <w:szCs w:val="27"/>
        </w:rPr>
        <w:t xml:space="preserve"> </w:t>
      </w:r>
      <w:r w:rsidR="001B5E06" w:rsidRPr="00922EA0">
        <w:rPr>
          <w:rFonts w:ascii="Times New Roman" w:hAnsi="Times New Roman"/>
          <w:sz w:val="27"/>
          <w:szCs w:val="27"/>
        </w:rPr>
        <w:t xml:space="preserve">к </w:t>
      </w:r>
      <w:r w:rsidR="00E02B16" w:rsidRPr="00922EA0">
        <w:rPr>
          <w:rFonts w:ascii="Times New Roman" w:hAnsi="Times New Roman"/>
          <w:sz w:val="27"/>
          <w:szCs w:val="27"/>
        </w:rPr>
        <w:t>п</w:t>
      </w:r>
      <w:r w:rsidR="001B5E06" w:rsidRPr="00922EA0">
        <w:rPr>
          <w:rFonts w:ascii="Times New Roman" w:hAnsi="Times New Roman"/>
          <w:sz w:val="27"/>
          <w:szCs w:val="27"/>
        </w:rPr>
        <w:t>остановлению</w:t>
      </w:r>
      <w:r w:rsidRPr="00922EA0">
        <w:rPr>
          <w:rFonts w:ascii="Times New Roman" w:hAnsi="Times New Roman"/>
          <w:sz w:val="27"/>
          <w:szCs w:val="27"/>
        </w:rPr>
        <w:t xml:space="preserve"> Администрации г. Шарыпово </w:t>
      </w:r>
      <w:r w:rsidR="00E02B16" w:rsidRPr="00922EA0">
        <w:rPr>
          <w:rFonts w:ascii="Times New Roman" w:hAnsi="Times New Roman"/>
          <w:sz w:val="27"/>
          <w:szCs w:val="27"/>
        </w:rPr>
        <w:t xml:space="preserve">                от 19.06.2013 </w:t>
      </w:r>
      <w:r w:rsidRPr="00922EA0">
        <w:rPr>
          <w:rFonts w:ascii="Times New Roman" w:hAnsi="Times New Roman"/>
          <w:sz w:val="27"/>
          <w:szCs w:val="27"/>
        </w:rPr>
        <w:t>№ 138</w:t>
      </w:r>
      <w:r w:rsidR="00E02B16" w:rsidRPr="00922EA0">
        <w:rPr>
          <w:rFonts w:ascii="Times New Roman" w:hAnsi="Times New Roman"/>
          <w:sz w:val="27"/>
          <w:szCs w:val="27"/>
        </w:rPr>
        <w:t xml:space="preserve"> </w:t>
      </w:r>
      <w:r w:rsidR="00DC7EB8" w:rsidRPr="00922EA0">
        <w:rPr>
          <w:rFonts w:ascii="Times New Roman" w:hAnsi="Times New Roman"/>
          <w:sz w:val="27"/>
          <w:szCs w:val="27"/>
        </w:rPr>
        <w:t>«</w:t>
      </w:r>
      <w:r w:rsidR="00E02B16" w:rsidRPr="00922EA0">
        <w:rPr>
          <w:rFonts w:ascii="Times New Roman" w:hAnsi="Times New Roman"/>
          <w:sz w:val="27"/>
          <w:szCs w:val="27"/>
        </w:rPr>
        <w:t>Об утверждении Примерного Положения</w:t>
      </w:r>
      <w:r w:rsidR="00DC7EB8" w:rsidRPr="00922EA0">
        <w:rPr>
          <w:rFonts w:ascii="Times New Roman" w:hAnsi="Times New Roman"/>
          <w:sz w:val="27"/>
          <w:szCs w:val="27"/>
        </w:rPr>
        <w:t xml:space="preserve"> о </w:t>
      </w:r>
      <w:r w:rsidR="00E02B16" w:rsidRPr="00922EA0">
        <w:rPr>
          <w:rFonts w:ascii="Times New Roman" w:hAnsi="Times New Roman"/>
          <w:sz w:val="27"/>
          <w:szCs w:val="27"/>
        </w:rPr>
        <w:t xml:space="preserve">новой </w:t>
      </w:r>
      <w:r w:rsidR="00DC7EB8" w:rsidRPr="00922EA0">
        <w:rPr>
          <w:rFonts w:ascii="Times New Roman" w:hAnsi="Times New Roman"/>
          <w:sz w:val="27"/>
          <w:szCs w:val="27"/>
        </w:rPr>
        <w:t xml:space="preserve">системе </w:t>
      </w:r>
      <w:proofErr w:type="gramStart"/>
      <w:r w:rsidR="00DC7EB8" w:rsidRPr="00922EA0">
        <w:rPr>
          <w:rFonts w:ascii="Times New Roman" w:hAnsi="Times New Roman"/>
          <w:sz w:val="27"/>
          <w:szCs w:val="27"/>
        </w:rPr>
        <w:t>оплаты труда работнико</w:t>
      </w:r>
      <w:r w:rsidR="00E02B16" w:rsidRPr="00922EA0">
        <w:rPr>
          <w:rFonts w:ascii="Times New Roman" w:hAnsi="Times New Roman"/>
          <w:sz w:val="27"/>
          <w:szCs w:val="27"/>
        </w:rPr>
        <w:t xml:space="preserve">в муниципальных образовательных </w:t>
      </w:r>
      <w:r w:rsidR="00DC7EB8" w:rsidRPr="00922EA0">
        <w:rPr>
          <w:rFonts w:ascii="Times New Roman" w:hAnsi="Times New Roman"/>
          <w:sz w:val="27"/>
          <w:szCs w:val="27"/>
        </w:rPr>
        <w:t>учреждений города</w:t>
      </w:r>
      <w:proofErr w:type="gramEnd"/>
      <w:r w:rsidR="00DC7EB8" w:rsidRPr="00922EA0">
        <w:rPr>
          <w:rFonts w:ascii="Times New Roman" w:hAnsi="Times New Roman"/>
          <w:sz w:val="27"/>
          <w:szCs w:val="27"/>
        </w:rPr>
        <w:t xml:space="preserve"> Шарыпово»</w:t>
      </w:r>
      <w:r w:rsidR="00E02B16" w:rsidRPr="00922EA0">
        <w:rPr>
          <w:rFonts w:ascii="Times New Roman" w:hAnsi="Times New Roman"/>
          <w:sz w:val="27"/>
          <w:szCs w:val="27"/>
        </w:rPr>
        <w:t xml:space="preserve"> </w:t>
      </w:r>
      <w:r w:rsidRPr="00922EA0">
        <w:rPr>
          <w:rFonts w:ascii="Times New Roman" w:hAnsi="Times New Roman"/>
          <w:sz w:val="27"/>
          <w:szCs w:val="27"/>
        </w:rPr>
        <w:t xml:space="preserve">(в редакции от </w:t>
      </w:r>
      <w:r w:rsidR="00D35F84" w:rsidRPr="00922EA0">
        <w:rPr>
          <w:rFonts w:ascii="Times New Roman" w:hAnsi="Times New Roman" w:cs="Times New Roman"/>
          <w:sz w:val="27"/>
          <w:szCs w:val="27"/>
        </w:rPr>
        <w:t xml:space="preserve">24.08.2011 № 177, от 14.10.2011 № 207, от 14.12.2011 № 247, от 01.03.2012 № 35, от 18.05.2012 № 79, от 09.06.2012 №; </w:t>
      </w:r>
      <w:proofErr w:type="gramStart"/>
      <w:r w:rsidR="00D35F84" w:rsidRPr="00922EA0">
        <w:rPr>
          <w:rFonts w:ascii="Times New Roman" w:hAnsi="Times New Roman" w:cs="Times New Roman"/>
          <w:sz w:val="27"/>
          <w:szCs w:val="27"/>
        </w:rPr>
        <w:t>87,                              от 05.10.2012 № 178, от 08.10.2012 № 180, от 07.11.2012 № 214, от 25.01.2013                 № 13, от 19.06.2013 № 138, от 28.10.2013 № 260, от 29.10.2013 № 261,                           от 22.09.2014 № 213, от 13.11.2013 № 281, от 31.12.2014 № 323</w:t>
      </w:r>
      <w:r w:rsidRPr="00922EA0">
        <w:rPr>
          <w:rFonts w:ascii="Times New Roman" w:hAnsi="Times New Roman" w:cs="Times New Roman"/>
          <w:sz w:val="27"/>
          <w:szCs w:val="27"/>
        </w:rPr>
        <w:t xml:space="preserve">) </w:t>
      </w:r>
      <w:r w:rsidR="00905655" w:rsidRPr="00922EA0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922EA0"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  <w:r w:rsidR="00485347" w:rsidRPr="00922E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15604" w:rsidRPr="00922EA0" w:rsidRDefault="0025237B" w:rsidP="00AC4415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1.1. </w:t>
      </w:r>
      <w:r w:rsidR="00415604" w:rsidRPr="00922EA0">
        <w:rPr>
          <w:rFonts w:ascii="Times New Roman" w:hAnsi="Times New Roman"/>
          <w:sz w:val="27"/>
          <w:szCs w:val="27"/>
        </w:rPr>
        <w:t xml:space="preserve">абзац </w:t>
      </w:r>
      <w:r w:rsidR="00FA3874" w:rsidRPr="00922EA0">
        <w:rPr>
          <w:rFonts w:ascii="Times New Roman" w:hAnsi="Times New Roman"/>
          <w:sz w:val="27"/>
          <w:szCs w:val="27"/>
        </w:rPr>
        <w:t>5</w:t>
      </w:r>
      <w:r w:rsidR="00F77949" w:rsidRPr="00922EA0">
        <w:rPr>
          <w:rFonts w:ascii="Times New Roman" w:hAnsi="Times New Roman"/>
          <w:sz w:val="27"/>
          <w:szCs w:val="27"/>
        </w:rPr>
        <w:t xml:space="preserve"> пункта 4.3 </w:t>
      </w:r>
      <w:r w:rsidR="00FA3874" w:rsidRPr="00922EA0">
        <w:rPr>
          <w:rFonts w:ascii="Times New Roman" w:hAnsi="Times New Roman"/>
          <w:sz w:val="27"/>
          <w:szCs w:val="27"/>
        </w:rPr>
        <w:t xml:space="preserve">раздела 4 </w:t>
      </w:r>
      <w:r w:rsidR="00415604" w:rsidRPr="00922EA0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415604" w:rsidRPr="00922EA0" w:rsidRDefault="00415604" w:rsidP="00AC4415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«Персональные выплаты за сложность, напряженность и особый режим </w:t>
      </w:r>
      <w:r w:rsidRPr="00922EA0">
        <w:rPr>
          <w:rFonts w:ascii="Times New Roman" w:hAnsi="Times New Roman"/>
          <w:sz w:val="27"/>
          <w:szCs w:val="27"/>
        </w:rPr>
        <w:lastRenderedPageBreak/>
        <w:t>работы, опыт работы, повышение уровня оплаты труда молодым специалистам, выплату в целях обеспечения заработной платы работника на уровне размера минимальной заработной платы, без учета увеличения должностного оклада при наличии квалификационной категории»;</w:t>
      </w:r>
    </w:p>
    <w:p w:rsidR="00415604" w:rsidRPr="00922EA0" w:rsidRDefault="00415604" w:rsidP="00AA2097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1.2. </w:t>
      </w:r>
      <w:r w:rsidR="00F77949" w:rsidRPr="00922EA0">
        <w:rPr>
          <w:rFonts w:ascii="Times New Roman" w:hAnsi="Times New Roman"/>
          <w:sz w:val="27"/>
          <w:szCs w:val="27"/>
        </w:rPr>
        <w:t xml:space="preserve">абзац 1 </w:t>
      </w:r>
      <w:r w:rsidR="00D31BE8" w:rsidRPr="00922EA0">
        <w:rPr>
          <w:rFonts w:ascii="Times New Roman" w:hAnsi="Times New Roman"/>
          <w:sz w:val="27"/>
          <w:szCs w:val="27"/>
        </w:rPr>
        <w:t>пункт</w:t>
      </w:r>
      <w:r w:rsidR="00F77949" w:rsidRPr="00922EA0">
        <w:rPr>
          <w:rFonts w:ascii="Times New Roman" w:hAnsi="Times New Roman"/>
          <w:sz w:val="27"/>
          <w:szCs w:val="27"/>
        </w:rPr>
        <w:t>а 4.13</w:t>
      </w:r>
      <w:r w:rsidR="00D31BE8" w:rsidRPr="00922EA0">
        <w:rPr>
          <w:rFonts w:ascii="Times New Roman" w:hAnsi="Times New Roman"/>
          <w:sz w:val="27"/>
          <w:szCs w:val="27"/>
        </w:rPr>
        <w:t xml:space="preserve"> </w:t>
      </w:r>
      <w:r w:rsidR="00F77949" w:rsidRPr="00922EA0">
        <w:rPr>
          <w:rFonts w:ascii="Times New Roman" w:hAnsi="Times New Roman"/>
          <w:sz w:val="27"/>
          <w:szCs w:val="27"/>
        </w:rPr>
        <w:t xml:space="preserve">раздела 4 </w:t>
      </w:r>
      <w:r w:rsidR="00D31BE8" w:rsidRPr="00922EA0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D31BE8" w:rsidRPr="00922EA0" w:rsidRDefault="00D31BE8" w:rsidP="00AA2097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«Персональные выплаты за сложность, напряженность и особый режим работы, опыт работы, повышение уровня оплаты труда молодым специалистам, выплаты в целях обеспечения заработной платы работника на уровне размера минимальной </w:t>
      </w:r>
      <w:r w:rsidR="00C54929" w:rsidRPr="00922EA0">
        <w:rPr>
          <w:rFonts w:ascii="Times New Roman" w:hAnsi="Times New Roman"/>
          <w:sz w:val="27"/>
          <w:szCs w:val="27"/>
        </w:rPr>
        <w:t xml:space="preserve">заработной платы, без учета увеличения оклада при наличии квалификационной категории, определяется в процентном отношении к </w:t>
      </w:r>
      <w:r w:rsidR="003E1503" w:rsidRPr="00922EA0">
        <w:rPr>
          <w:rFonts w:ascii="Times New Roman" w:hAnsi="Times New Roman"/>
          <w:sz w:val="27"/>
          <w:szCs w:val="27"/>
        </w:rPr>
        <w:t>окладу, ставке заработной платы</w:t>
      </w:r>
      <w:r w:rsidR="001A7413" w:rsidRPr="00922EA0">
        <w:rPr>
          <w:rFonts w:ascii="Times New Roman" w:hAnsi="Times New Roman"/>
          <w:sz w:val="27"/>
          <w:szCs w:val="27"/>
        </w:rPr>
        <w:t>»</w:t>
      </w:r>
      <w:r w:rsidR="00686CAB" w:rsidRPr="00922EA0">
        <w:rPr>
          <w:rFonts w:ascii="Times New Roman" w:hAnsi="Times New Roman"/>
          <w:sz w:val="27"/>
          <w:szCs w:val="27"/>
        </w:rPr>
        <w:t>;</w:t>
      </w:r>
    </w:p>
    <w:p w:rsidR="006243E6" w:rsidRPr="00922EA0" w:rsidRDefault="00F16920" w:rsidP="00F16920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1.3. </w:t>
      </w:r>
      <w:r w:rsidR="006243E6" w:rsidRPr="00922EA0">
        <w:rPr>
          <w:rFonts w:ascii="Times New Roman" w:hAnsi="Times New Roman"/>
          <w:sz w:val="27"/>
          <w:szCs w:val="27"/>
        </w:rPr>
        <w:t>строку 5 таблицы 4 пункта 4.13 раздела 4 изложить в новой редакции:</w:t>
      </w:r>
    </w:p>
    <w:p w:rsidR="006243E6" w:rsidRPr="00922EA0" w:rsidRDefault="006243E6" w:rsidP="00F16920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«Молодым специалистам (специалистам до 30 лет, впервые окончившим одно из учреждений высшего или среднего профессионального образования</w:t>
      </w:r>
      <w:r w:rsidR="00D35BAB" w:rsidRPr="00922EA0">
        <w:rPr>
          <w:rFonts w:ascii="Times New Roman" w:hAnsi="Times New Roman"/>
          <w:sz w:val="27"/>
          <w:szCs w:val="27"/>
        </w:rPr>
        <w:t>)</w:t>
      </w:r>
      <w:r w:rsidR="001223BB" w:rsidRPr="00922EA0">
        <w:rPr>
          <w:rFonts w:ascii="Times New Roman" w:hAnsi="Times New Roman"/>
          <w:sz w:val="27"/>
          <w:szCs w:val="27"/>
        </w:rPr>
        <w:t>,</w:t>
      </w:r>
      <w:r w:rsidR="00D35BAB" w:rsidRPr="00922EA0">
        <w:rPr>
          <w:rFonts w:ascii="Times New Roman" w:hAnsi="Times New Roman"/>
          <w:sz w:val="27"/>
          <w:szCs w:val="27"/>
        </w:rPr>
        <w:t xml:space="preserve"> </w:t>
      </w:r>
      <w:r w:rsidRPr="00922EA0">
        <w:rPr>
          <w:rFonts w:ascii="Times New Roman" w:hAnsi="Times New Roman"/>
          <w:sz w:val="27"/>
          <w:szCs w:val="27"/>
        </w:rPr>
        <w:t xml:space="preserve"> заключившим в течени</w:t>
      </w:r>
      <w:proofErr w:type="gramStart"/>
      <w:r w:rsidRPr="00922EA0">
        <w:rPr>
          <w:rFonts w:ascii="Times New Roman" w:hAnsi="Times New Roman"/>
          <w:sz w:val="27"/>
          <w:szCs w:val="27"/>
        </w:rPr>
        <w:t>и</w:t>
      </w:r>
      <w:proofErr w:type="gramEnd"/>
      <w:r w:rsidRPr="00922EA0">
        <w:rPr>
          <w:rFonts w:ascii="Times New Roman" w:hAnsi="Times New Roman"/>
          <w:sz w:val="27"/>
          <w:szCs w:val="27"/>
        </w:rPr>
        <w:t xml:space="preserve"> трех лет после </w:t>
      </w:r>
      <w:r w:rsidR="00C614E8" w:rsidRPr="00922EA0">
        <w:rPr>
          <w:rFonts w:ascii="Times New Roman" w:hAnsi="Times New Roman"/>
          <w:sz w:val="27"/>
          <w:szCs w:val="27"/>
        </w:rPr>
        <w:t>окончания учебного заведения трудовые договоры с муниципальными образовательными учреждениями, либо продолжающим работу в образовательном учреждении</w:t>
      </w:r>
      <w:r w:rsidR="001223BB" w:rsidRPr="00922EA0">
        <w:rPr>
          <w:rFonts w:ascii="Times New Roman" w:hAnsi="Times New Roman"/>
          <w:sz w:val="27"/>
          <w:szCs w:val="27"/>
        </w:rPr>
        <w:t>,</w:t>
      </w:r>
      <w:r w:rsidR="00C614E8" w:rsidRPr="00922EA0">
        <w:rPr>
          <w:rFonts w:ascii="Times New Roman" w:hAnsi="Times New Roman"/>
          <w:sz w:val="27"/>
          <w:szCs w:val="27"/>
        </w:rPr>
        <w:t xml:space="preserve"> в соответствии </w:t>
      </w:r>
      <w:r w:rsidR="001223BB" w:rsidRPr="00922EA0">
        <w:rPr>
          <w:rFonts w:ascii="Times New Roman" w:hAnsi="Times New Roman"/>
          <w:sz w:val="27"/>
          <w:szCs w:val="27"/>
        </w:rPr>
        <w:t xml:space="preserve">                         </w:t>
      </w:r>
      <w:r w:rsidR="00C614E8" w:rsidRPr="00922EA0">
        <w:rPr>
          <w:rFonts w:ascii="Times New Roman" w:hAnsi="Times New Roman"/>
          <w:sz w:val="27"/>
          <w:szCs w:val="27"/>
        </w:rPr>
        <w:t>с уровнем профессионального образования, устан</w:t>
      </w:r>
      <w:r w:rsidR="00F57416" w:rsidRPr="00922EA0">
        <w:rPr>
          <w:rFonts w:ascii="Times New Roman" w:hAnsi="Times New Roman"/>
          <w:sz w:val="27"/>
          <w:szCs w:val="27"/>
        </w:rPr>
        <w:t xml:space="preserve">авливается персональная выплата, </w:t>
      </w:r>
      <w:r w:rsidR="00C614E8" w:rsidRPr="00922EA0">
        <w:rPr>
          <w:rFonts w:ascii="Times New Roman" w:hAnsi="Times New Roman"/>
          <w:sz w:val="27"/>
          <w:szCs w:val="27"/>
        </w:rPr>
        <w:t>на срок первых пяти лет работы с момента окончания учебного заведения, в размере – 20%</w:t>
      </w:r>
      <w:r w:rsidR="009F4F51" w:rsidRPr="00922EA0">
        <w:rPr>
          <w:rFonts w:ascii="Times New Roman" w:hAnsi="Times New Roman"/>
          <w:sz w:val="27"/>
          <w:szCs w:val="27"/>
        </w:rPr>
        <w:t xml:space="preserve"> к окладу</w:t>
      </w:r>
      <w:r w:rsidR="00C614E8" w:rsidRPr="00922EA0">
        <w:rPr>
          <w:rFonts w:ascii="Times New Roman" w:hAnsi="Times New Roman"/>
          <w:sz w:val="27"/>
          <w:szCs w:val="27"/>
        </w:rPr>
        <w:t>»</w:t>
      </w:r>
      <w:r w:rsidR="00662CF4" w:rsidRPr="00922EA0">
        <w:rPr>
          <w:rFonts w:ascii="Times New Roman" w:hAnsi="Times New Roman"/>
          <w:sz w:val="27"/>
          <w:szCs w:val="27"/>
        </w:rPr>
        <w:t>;</w:t>
      </w:r>
      <w:r w:rsidRPr="00922EA0">
        <w:rPr>
          <w:rFonts w:ascii="Times New Roman" w:hAnsi="Times New Roman"/>
          <w:sz w:val="27"/>
          <w:szCs w:val="27"/>
        </w:rPr>
        <w:t xml:space="preserve"> </w:t>
      </w:r>
    </w:p>
    <w:p w:rsidR="00260C13" w:rsidRPr="00922EA0" w:rsidRDefault="004318B0" w:rsidP="009F4F51">
      <w:pPr>
        <w:pStyle w:val="ae"/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1.4 </w:t>
      </w:r>
      <w:r w:rsidR="00604FE8" w:rsidRPr="00922EA0">
        <w:rPr>
          <w:rFonts w:ascii="Times New Roman" w:hAnsi="Times New Roman"/>
          <w:sz w:val="27"/>
          <w:szCs w:val="27"/>
        </w:rPr>
        <w:t xml:space="preserve">пункт 4.15 раздела 4 </w:t>
      </w:r>
      <w:r w:rsidR="006E6F04" w:rsidRPr="00922EA0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DB1182" w:rsidRPr="00922EA0" w:rsidRDefault="006E6F04" w:rsidP="006E6F04">
      <w:pPr>
        <w:pStyle w:val="ae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22EA0">
        <w:rPr>
          <w:rFonts w:ascii="Times New Roman" w:hAnsi="Times New Roman"/>
          <w:sz w:val="27"/>
          <w:szCs w:val="27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в размере, определяемом как разница между</w:t>
      </w:r>
      <w:proofErr w:type="gramEnd"/>
      <w:r w:rsidRPr="00922EA0">
        <w:rPr>
          <w:rFonts w:ascii="Times New Roman" w:hAnsi="Times New Roman"/>
          <w:sz w:val="27"/>
          <w:szCs w:val="27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6E6F04" w:rsidRPr="00922EA0" w:rsidRDefault="00DB1182" w:rsidP="006E6F04">
      <w:pPr>
        <w:pStyle w:val="ae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Для целей расчета персональной выплаты размер заработной платы составляет 9544 рубля.</w:t>
      </w:r>
      <w:r w:rsidR="006E6F04" w:rsidRPr="00922EA0">
        <w:rPr>
          <w:rFonts w:ascii="Times New Roman" w:hAnsi="Times New Roman"/>
          <w:sz w:val="27"/>
          <w:szCs w:val="27"/>
        </w:rPr>
        <w:t xml:space="preserve"> </w:t>
      </w:r>
    </w:p>
    <w:p w:rsidR="00415604" w:rsidRPr="00922EA0" w:rsidRDefault="002848E4" w:rsidP="004D47F3">
      <w:pPr>
        <w:pStyle w:val="ae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22EA0">
        <w:rPr>
          <w:rFonts w:ascii="Times New Roman" w:hAnsi="Times New Roman"/>
          <w:sz w:val="27"/>
          <w:szCs w:val="27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922EA0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922EA0">
        <w:rPr>
          <w:rFonts w:ascii="Times New Roman" w:hAnsi="Times New Roman"/>
          <w:sz w:val="27"/>
          <w:szCs w:val="27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r w:rsidR="00ED55C6" w:rsidRPr="00922EA0">
        <w:rPr>
          <w:rFonts w:ascii="Times New Roman" w:hAnsi="Times New Roman"/>
          <w:sz w:val="27"/>
          <w:szCs w:val="27"/>
        </w:rPr>
        <w:t>».</w:t>
      </w:r>
      <w:proofErr w:type="gramEnd"/>
    </w:p>
    <w:p w:rsidR="0025237B" w:rsidRPr="00922EA0" w:rsidRDefault="00B65E5C" w:rsidP="00874B99">
      <w:pPr>
        <w:pStyle w:val="ae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highlight w:val="cyan"/>
        </w:rPr>
      </w:pPr>
      <w:r w:rsidRPr="00922EA0">
        <w:rPr>
          <w:rFonts w:ascii="Times New Roman" w:hAnsi="Times New Roman"/>
          <w:sz w:val="27"/>
          <w:szCs w:val="27"/>
        </w:rPr>
        <w:t xml:space="preserve"> </w:t>
      </w:r>
      <w:r w:rsidR="0005306E" w:rsidRPr="00922EA0">
        <w:rPr>
          <w:rFonts w:ascii="Times New Roman" w:hAnsi="Times New Roman"/>
          <w:sz w:val="27"/>
          <w:szCs w:val="27"/>
        </w:rPr>
        <w:t xml:space="preserve"> </w:t>
      </w:r>
      <w:r w:rsidR="0025237B" w:rsidRPr="00922EA0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25237B" w:rsidRPr="00922EA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5237B" w:rsidRPr="00922EA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="009B1BCF" w:rsidRPr="00922EA0">
        <w:rPr>
          <w:rFonts w:ascii="Times New Roman" w:hAnsi="Times New Roman"/>
          <w:sz w:val="27"/>
          <w:szCs w:val="27"/>
        </w:rPr>
        <w:t>на заместителя Главы Администрации города Шарыпово по социальным вопросам С.П. Шепель.</w:t>
      </w:r>
    </w:p>
    <w:p w:rsidR="00486732" w:rsidRPr="00922EA0" w:rsidRDefault="0025237B" w:rsidP="00F05A7C">
      <w:pPr>
        <w:pStyle w:val="23"/>
        <w:numPr>
          <w:ilvl w:val="0"/>
          <w:numId w:val="7"/>
        </w:numPr>
        <w:tabs>
          <w:tab w:val="num" w:pos="0"/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22EA0">
        <w:rPr>
          <w:sz w:val="27"/>
          <w:szCs w:val="27"/>
        </w:rPr>
        <w:t xml:space="preserve">  </w:t>
      </w:r>
      <w:r w:rsidR="0021233E" w:rsidRPr="00922EA0">
        <w:rPr>
          <w:sz w:val="27"/>
          <w:szCs w:val="27"/>
        </w:rPr>
        <w:t xml:space="preserve">Настоящее </w:t>
      </w:r>
      <w:r w:rsidR="003642D4" w:rsidRPr="00922EA0">
        <w:rPr>
          <w:sz w:val="27"/>
          <w:szCs w:val="27"/>
        </w:rPr>
        <w:t>п</w:t>
      </w:r>
      <w:r w:rsidRPr="00922EA0">
        <w:rPr>
          <w:sz w:val="27"/>
          <w:szCs w:val="27"/>
        </w:rPr>
        <w:t xml:space="preserve">остановление  вступает в силу  в день, следующий </w:t>
      </w:r>
      <w:r w:rsidR="0021233E" w:rsidRPr="00922EA0">
        <w:rPr>
          <w:sz w:val="27"/>
          <w:szCs w:val="27"/>
        </w:rPr>
        <w:t xml:space="preserve">                    </w:t>
      </w:r>
      <w:r w:rsidRPr="00922EA0">
        <w:rPr>
          <w:sz w:val="27"/>
          <w:szCs w:val="27"/>
        </w:rPr>
        <w:t>за днем его официального опубликования в периодическом печатном издании «Официальный вестник  города Шарыпово»</w:t>
      </w:r>
      <w:r w:rsidR="0021233E" w:rsidRPr="00922EA0">
        <w:rPr>
          <w:sz w:val="27"/>
          <w:szCs w:val="27"/>
        </w:rPr>
        <w:t xml:space="preserve"> </w:t>
      </w:r>
      <w:r w:rsidR="0021233E" w:rsidRPr="00922EA0">
        <w:rPr>
          <w:rStyle w:val="FontStyle13"/>
          <w:sz w:val="27"/>
          <w:szCs w:val="27"/>
        </w:rPr>
        <w:t xml:space="preserve">и подлежит размещению                      </w:t>
      </w:r>
      <w:r w:rsidR="0021233E" w:rsidRPr="00922EA0">
        <w:rPr>
          <w:rStyle w:val="FontStyle13"/>
          <w:sz w:val="27"/>
          <w:szCs w:val="27"/>
        </w:rPr>
        <w:lastRenderedPageBreak/>
        <w:t>на официальном сайте Администрации города Шарыпово: в сети Интернет</w:t>
      </w:r>
      <w:r w:rsidRPr="00922EA0">
        <w:rPr>
          <w:sz w:val="27"/>
          <w:szCs w:val="27"/>
        </w:rPr>
        <w:t>,</w:t>
      </w:r>
      <w:r w:rsidR="00052BAD" w:rsidRPr="00922EA0">
        <w:rPr>
          <w:sz w:val="27"/>
          <w:szCs w:val="27"/>
        </w:rPr>
        <w:t xml:space="preserve"> кроме пунктов: 1.1, 1.2, 1.</w:t>
      </w:r>
      <w:r w:rsidR="00D46565" w:rsidRPr="00922EA0">
        <w:rPr>
          <w:sz w:val="27"/>
          <w:szCs w:val="27"/>
        </w:rPr>
        <w:t>4</w:t>
      </w:r>
      <w:r w:rsidR="00DB2ADE" w:rsidRPr="00922EA0">
        <w:rPr>
          <w:sz w:val="27"/>
          <w:szCs w:val="27"/>
        </w:rPr>
        <w:t xml:space="preserve"> настоящего постановления</w:t>
      </w:r>
      <w:r w:rsidR="00052BAD" w:rsidRPr="00922EA0">
        <w:rPr>
          <w:sz w:val="27"/>
          <w:szCs w:val="27"/>
        </w:rPr>
        <w:t>.</w:t>
      </w:r>
    </w:p>
    <w:p w:rsidR="00321C8F" w:rsidRPr="00922EA0" w:rsidRDefault="00052BAD" w:rsidP="00F05A7C">
      <w:pPr>
        <w:pStyle w:val="23"/>
        <w:numPr>
          <w:ilvl w:val="0"/>
          <w:numId w:val="7"/>
        </w:numPr>
        <w:tabs>
          <w:tab w:val="num" w:pos="0"/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22EA0">
        <w:rPr>
          <w:sz w:val="27"/>
          <w:szCs w:val="27"/>
        </w:rPr>
        <w:t>Пункты: 1.1, 1.2, 1.</w:t>
      </w:r>
      <w:r w:rsidR="00214C06" w:rsidRPr="00922EA0">
        <w:rPr>
          <w:sz w:val="27"/>
          <w:szCs w:val="27"/>
        </w:rPr>
        <w:t>4</w:t>
      </w:r>
      <w:r w:rsidR="00DB2ADE" w:rsidRPr="00922EA0">
        <w:rPr>
          <w:sz w:val="27"/>
          <w:szCs w:val="27"/>
        </w:rPr>
        <w:t xml:space="preserve"> настоящего постановления </w:t>
      </w:r>
      <w:r w:rsidRPr="00922EA0">
        <w:rPr>
          <w:sz w:val="27"/>
          <w:szCs w:val="27"/>
        </w:rPr>
        <w:t xml:space="preserve">вступают в силу </w:t>
      </w:r>
      <w:r w:rsidR="00DB2ADE" w:rsidRPr="00922EA0">
        <w:rPr>
          <w:sz w:val="27"/>
          <w:szCs w:val="27"/>
        </w:rPr>
        <w:t xml:space="preserve">                       </w:t>
      </w:r>
      <w:r w:rsidRPr="00922EA0">
        <w:rPr>
          <w:sz w:val="27"/>
          <w:szCs w:val="27"/>
        </w:rPr>
        <w:t>с 01.06.2015 года.</w:t>
      </w:r>
    </w:p>
    <w:p w:rsidR="00F05A7C" w:rsidRPr="00922EA0" w:rsidRDefault="00F05A7C" w:rsidP="00F05A7C">
      <w:pPr>
        <w:pStyle w:val="23"/>
        <w:tabs>
          <w:tab w:val="left" w:pos="709"/>
          <w:tab w:val="left" w:pos="1026"/>
        </w:tabs>
        <w:autoSpaceDE w:val="0"/>
        <w:autoSpaceDN w:val="0"/>
        <w:adjustRightInd w:val="0"/>
        <w:jc w:val="both"/>
        <w:rPr>
          <w:sz w:val="27"/>
          <w:szCs w:val="27"/>
          <w:highlight w:val="cyan"/>
        </w:rPr>
      </w:pPr>
    </w:p>
    <w:p w:rsidR="00F05A7C" w:rsidRPr="00922EA0" w:rsidRDefault="00F05A7C" w:rsidP="00052BAD">
      <w:pPr>
        <w:pStyle w:val="23"/>
        <w:tabs>
          <w:tab w:val="left" w:pos="709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  <w:highlight w:val="cyan"/>
        </w:rPr>
      </w:pPr>
    </w:p>
    <w:p w:rsidR="00716101" w:rsidRPr="00922EA0" w:rsidRDefault="00341F95" w:rsidP="00716101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Глава Администрации города Шарыпово</w:t>
      </w:r>
      <w:r w:rsidR="00716101" w:rsidRPr="00922EA0">
        <w:rPr>
          <w:rFonts w:ascii="Times New Roman" w:hAnsi="Times New Roman"/>
          <w:sz w:val="27"/>
          <w:szCs w:val="27"/>
        </w:rPr>
        <w:tab/>
        <w:t xml:space="preserve">         </w:t>
      </w:r>
      <w:r w:rsidRPr="00922EA0">
        <w:rPr>
          <w:rFonts w:ascii="Times New Roman" w:hAnsi="Times New Roman"/>
          <w:sz w:val="27"/>
          <w:szCs w:val="27"/>
        </w:rPr>
        <w:t xml:space="preserve">                              </w:t>
      </w:r>
      <w:r w:rsidR="00716101" w:rsidRPr="00922EA0">
        <w:rPr>
          <w:rFonts w:ascii="Times New Roman" w:hAnsi="Times New Roman"/>
          <w:sz w:val="27"/>
          <w:szCs w:val="27"/>
        </w:rPr>
        <w:t xml:space="preserve">  </w:t>
      </w:r>
      <w:r w:rsidRPr="00922EA0">
        <w:rPr>
          <w:rFonts w:ascii="Times New Roman" w:hAnsi="Times New Roman"/>
          <w:sz w:val="27"/>
          <w:szCs w:val="27"/>
        </w:rPr>
        <w:t>А.С. Погожев</w:t>
      </w:r>
    </w:p>
    <w:p w:rsidR="00486732" w:rsidRPr="00922EA0" w:rsidRDefault="00486732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</w:p>
    <w:p w:rsidR="000B1E8B" w:rsidRDefault="000B1E8B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2EA0" w:rsidRPr="00922EA0" w:rsidRDefault="00922EA0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6158E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lastRenderedPageBreak/>
        <w:t>Исполнитель</w:t>
      </w:r>
      <w:r w:rsidR="00FE08BF" w:rsidRPr="00922EA0">
        <w:rPr>
          <w:rFonts w:ascii="Times New Roman" w:hAnsi="Times New Roman"/>
          <w:sz w:val="27"/>
          <w:szCs w:val="27"/>
        </w:rPr>
        <w:t>:</w:t>
      </w:r>
      <w:r w:rsidRPr="00922EA0">
        <w:rPr>
          <w:rFonts w:ascii="Times New Roman" w:hAnsi="Times New Roman"/>
          <w:sz w:val="27"/>
          <w:szCs w:val="27"/>
        </w:rPr>
        <w:t xml:space="preserve"> </w:t>
      </w:r>
    </w:p>
    <w:p w:rsidR="00B85CF9" w:rsidRPr="00922EA0" w:rsidRDefault="00B85CF9" w:rsidP="006158E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Руководитель Управления образованием</w:t>
      </w:r>
    </w:p>
    <w:p w:rsidR="00B85CF9" w:rsidRPr="00922EA0" w:rsidRDefault="00B85CF9" w:rsidP="006158E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Администрации г. Шарыпово                                                           </w:t>
      </w:r>
      <w:r w:rsidR="006158EB" w:rsidRPr="00922EA0">
        <w:rPr>
          <w:rFonts w:ascii="Times New Roman" w:hAnsi="Times New Roman"/>
          <w:sz w:val="27"/>
          <w:szCs w:val="27"/>
        </w:rPr>
        <w:t xml:space="preserve"> </w:t>
      </w:r>
      <w:r w:rsidRPr="00922EA0">
        <w:rPr>
          <w:rFonts w:ascii="Times New Roman" w:hAnsi="Times New Roman"/>
          <w:sz w:val="27"/>
          <w:szCs w:val="27"/>
        </w:rPr>
        <w:t xml:space="preserve"> Л.Ф. Буйницкая</w:t>
      </w:r>
    </w:p>
    <w:p w:rsidR="00B85CF9" w:rsidRPr="00922EA0" w:rsidRDefault="006158EB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 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СОГЛАСОВАНО: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 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Финансовое управление Администрации</w:t>
      </w:r>
    </w:p>
    <w:p w:rsidR="00B85CF9" w:rsidRPr="00922EA0" w:rsidRDefault="00871FD6" w:rsidP="00B90F3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г. </w:t>
      </w:r>
      <w:r w:rsidR="00B85CF9" w:rsidRPr="00922EA0">
        <w:rPr>
          <w:rFonts w:ascii="Times New Roman" w:hAnsi="Times New Roman"/>
          <w:sz w:val="27"/>
          <w:szCs w:val="27"/>
        </w:rPr>
        <w:t xml:space="preserve">Шарыпово                                                                                  </w:t>
      </w:r>
      <w:r w:rsidR="00DD7199" w:rsidRPr="00922EA0">
        <w:rPr>
          <w:rFonts w:ascii="Times New Roman" w:hAnsi="Times New Roman"/>
          <w:sz w:val="27"/>
          <w:szCs w:val="27"/>
        </w:rPr>
        <w:t xml:space="preserve">           Е.А. Гришина</w:t>
      </w:r>
    </w:p>
    <w:p w:rsidR="00B85CF9" w:rsidRPr="00922EA0" w:rsidRDefault="00B85CF9" w:rsidP="007F2C5A">
      <w:pPr>
        <w:spacing w:after="0" w:line="240" w:lineRule="auto"/>
        <w:jc w:val="right"/>
        <w:rPr>
          <w:rFonts w:ascii="Times New Roman" w:hAnsi="Times New Roman"/>
          <w:sz w:val="27"/>
          <w:szCs w:val="27"/>
          <w:highlight w:val="cyan"/>
        </w:rPr>
      </w:pPr>
    </w:p>
    <w:p w:rsidR="00B85CF9" w:rsidRPr="00922EA0" w:rsidRDefault="00B85CF9" w:rsidP="0008153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Начальник Отдела экономики и</w:t>
      </w:r>
    </w:p>
    <w:p w:rsidR="00B85CF9" w:rsidRPr="00922EA0" w:rsidRDefault="00B85CF9" w:rsidP="0008153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планирования Администрации г. Шарыпово     </w:t>
      </w:r>
      <w:r w:rsidR="004E72B4" w:rsidRPr="00922EA0">
        <w:rPr>
          <w:rFonts w:ascii="Times New Roman" w:hAnsi="Times New Roman"/>
          <w:sz w:val="27"/>
          <w:szCs w:val="27"/>
        </w:rPr>
        <w:t xml:space="preserve">                            </w:t>
      </w:r>
      <w:r w:rsidR="007064B7" w:rsidRPr="00922EA0">
        <w:rPr>
          <w:rFonts w:ascii="Times New Roman" w:hAnsi="Times New Roman"/>
          <w:sz w:val="27"/>
          <w:szCs w:val="27"/>
        </w:rPr>
        <w:t xml:space="preserve">     </w:t>
      </w:r>
      <w:r w:rsidR="0008153B" w:rsidRPr="00922EA0">
        <w:rPr>
          <w:rFonts w:ascii="Times New Roman" w:hAnsi="Times New Roman"/>
          <w:sz w:val="27"/>
          <w:szCs w:val="27"/>
        </w:rPr>
        <w:t xml:space="preserve">   </w:t>
      </w:r>
      <w:r w:rsidR="004E72B4" w:rsidRPr="00922EA0">
        <w:rPr>
          <w:rFonts w:ascii="Times New Roman" w:hAnsi="Times New Roman"/>
          <w:sz w:val="27"/>
          <w:szCs w:val="27"/>
        </w:rPr>
        <w:t xml:space="preserve"> </w:t>
      </w:r>
      <w:r w:rsidRPr="00922EA0">
        <w:rPr>
          <w:rFonts w:ascii="Times New Roman" w:hAnsi="Times New Roman"/>
          <w:sz w:val="27"/>
          <w:szCs w:val="27"/>
        </w:rPr>
        <w:t>Е.В. Рачеева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Юридический отдел Администрации</w:t>
      </w:r>
    </w:p>
    <w:p w:rsidR="00B85CF9" w:rsidRPr="00922EA0" w:rsidRDefault="00871FD6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 xml:space="preserve">г. </w:t>
      </w:r>
      <w:r w:rsidR="00B85CF9" w:rsidRPr="00922EA0">
        <w:rPr>
          <w:rFonts w:ascii="Times New Roman" w:hAnsi="Times New Roman"/>
          <w:sz w:val="27"/>
          <w:szCs w:val="27"/>
        </w:rPr>
        <w:t>Шарыпово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B85CF9" w:rsidRPr="00922EA0" w:rsidRDefault="00B85CF9" w:rsidP="00B85C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с обращениями граждан и</w:t>
      </w:r>
    </w:p>
    <w:p w:rsidR="00B85CF9" w:rsidRPr="00922EA0" w:rsidRDefault="00B85CF9" w:rsidP="007F2C5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22EA0">
        <w:rPr>
          <w:rFonts w:ascii="Times New Roman" w:hAnsi="Times New Roman"/>
          <w:sz w:val="27"/>
          <w:szCs w:val="27"/>
        </w:rPr>
        <w:t>управлению документацией                                                                   Т.А. Абашева</w:t>
      </w:r>
    </w:p>
    <w:p w:rsidR="00B85CF9" w:rsidRPr="00922EA0" w:rsidRDefault="00B85CF9" w:rsidP="00B85CF9">
      <w:pPr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B85CF9">
      <w:pPr>
        <w:rPr>
          <w:rFonts w:ascii="Times New Roman" w:hAnsi="Times New Roman"/>
          <w:sz w:val="27"/>
          <w:szCs w:val="27"/>
        </w:rPr>
      </w:pPr>
    </w:p>
    <w:p w:rsidR="00B85CF9" w:rsidRPr="00922EA0" w:rsidRDefault="00B85CF9" w:rsidP="00ED72AC">
      <w:pPr>
        <w:pStyle w:val="13"/>
        <w:rPr>
          <w:rFonts w:ascii="Times New Roman" w:hAnsi="Times New Roman" w:cs="Times New Roman"/>
          <w:sz w:val="27"/>
          <w:szCs w:val="27"/>
        </w:rPr>
      </w:pPr>
    </w:p>
    <w:sectPr w:rsidR="00B85CF9" w:rsidRPr="00922EA0" w:rsidSect="00486732">
      <w:pgSz w:w="11906" w:h="16838"/>
      <w:pgMar w:top="568" w:right="850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4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C2729AC"/>
    <w:multiLevelType w:val="multilevel"/>
    <w:tmpl w:val="BFFE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66E"/>
    <w:rsid w:val="0000268B"/>
    <w:rsid w:val="0000522F"/>
    <w:rsid w:val="00012CDF"/>
    <w:rsid w:val="00020A36"/>
    <w:rsid w:val="0003460F"/>
    <w:rsid w:val="000433FA"/>
    <w:rsid w:val="00050D33"/>
    <w:rsid w:val="000510FB"/>
    <w:rsid w:val="000524B2"/>
    <w:rsid w:val="00052BAD"/>
    <w:rsid w:val="0005306E"/>
    <w:rsid w:val="000538D1"/>
    <w:rsid w:val="00056C80"/>
    <w:rsid w:val="000755C2"/>
    <w:rsid w:val="0008153B"/>
    <w:rsid w:val="000913E2"/>
    <w:rsid w:val="0009240A"/>
    <w:rsid w:val="00093F78"/>
    <w:rsid w:val="00094B28"/>
    <w:rsid w:val="000A51F6"/>
    <w:rsid w:val="000A6CF8"/>
    <w:rsid w:val="000B1E8B"/>
    <w:rsid w:val="000C4143"/>
    <w:rsid w:val="000C5981"/>
    <w:rsid w:val="000F14B7"/>
    <w:rsid w:val="000F152D"/>
    <w:rsid w:val="0010143A"/>
    <w:rsid w:val="001223BB"/>
    <w:rsid w:val="00122847"/>
    <w:rsid w:val="00125C2E"/>
    <w:rsid w:val="00130FCB"/>
    <w:rsid w:val="00131ECD"/>
    <w:rsid w:val="001342F4"/>
    <w:rsid w:val="00140DE1"/>
    <w:rsid w:val="001437DA"/>
    <w:rsid w:val="0015492D"/>
    <w:rsid w:val="00165EF1"/>
    <w:rsid w:val="00173D7D"/>
    <w:rsid w:val="0017599D"/>
    <w:rsid w:val="0018606C"/>
    <w:rsid w:val="00186F76"/>
    <w:rsid w:val="00190904"/>
    <w:rsid w:val="0019300E"/>
    <w:rsid w:val="001A5B81"/>
    <w:rsid w:val="001A5B83"/>
    <w:rsid w:val="001A5DD8"/>
    <w:rsid w:val="001A71AE"/>
    <w:rsid w:val="001A7413"/>
    <w:rsid w:val="001B5E06"/>
    <w:rsid w:val="001C0A2B"/>
    <w:rsid w:val="001C2B10"/>
    <w:rsid w:val="001D2BBD"/>
    <w:rsid w:val="001E6908"/>
    <w:rsid w:val="0021233E"/>
    <w:rsid w:val="00214C06"/>
    <w:rsid w:val="00221CC9"/>
    <w:rsid w:val="0024253C"/>
    <w:rsid w:val="0025237B"/>
    <w:rsid w:val="0026037E"/>
    <w:rsid w:val="00260C13"/>
    <w:rsid w:val="00265B3B"/>
    <w:rsid w:val="00276CD5"/>
    <w:rsid w:val="00282649"/>
    <w:rsid w:val="002848E4"/>
    <w:rsid w:val="00293D44"/>
    <w:rsid w:val="00293F0C"/>
    <w:rsid w:val="002A2295"/>
    <w:rsid w:val="002A6C7C"/>
    <w:rsid w:val="002B502F"/>
    <w:rsid w:val="002C766B"/>
    <w:rsid w:val="002D4306"/>
    <w:rsid w:val="002E234B"/>
    <w:rsid w:val="002F3794"/>
    <w:rsid w:val="0030191A"/>
    <w:rsid w:val="00303982"/>
    <w:rsid w:val="00311DE2"/>
    <w:rsid w:val="00317628"/>
    <w:rsid w:val="00321C8F"/>
    <w:rsid w:val="003233C1"/>
    <w:rsid w:val="00324484"/>
    <w:rsid w:val="0032549A"/>
    <w:rsid w:val="0032566E"/>
    <w:rsid w:val="0034022D"/>
    <w:rsid w:val="003408A1"/>
    <w:rsid w:val="00341F95"/>
    <w:rsid w:val="003423B7"/>
    <w:rsid w:val="00345E12"/>
    <w:rsid w:val="00347154"/>
    <w:rsid w:val="00352EA7"/>
    <w:rsid w:val="00360F13"/>
    <w:rsid w:val="003642D4"/>
    <w:rsid w:val="0038586C"/>
    <w:rsid w:val="003A34A3"/>
    <w:rsid w:val="003A5412"/>
    <w:rsid w:val="003A7A6D"/>
    <w:rsid w:val="003C3339"/>
    <w:rsid w:val="003D1B9B"/>
    <w:rsid w:val="003D5912"/>
    <w:rsid w:val="003E05CA"/>
    <w:rsid w:val="003E1503"/>
    <w:rsid w:val="003F1275"/>
    <w:rsid w:val="00411F84"/>
    <w:rsid w:val="00415604"/>
    <w:rsid w:val="00415EC2"/>
    <w:rsid w:val="00416CCD"/>
    <w:rsid w:val="0042284C"/>
    <w:rsid w:val="004276A5"/>
    <w:rsid w:val="004318B0"/>
    <w:rsid w:val="00437480"/>
    <w:rsid w:val="0044205F"/>
    <w:rsid w:val="00442B33"/>
    <w:rsid w:val="004447FD"/>
    <w:rsid w:val="0044701B"/>
    <w:rsid w:val="00447A63"/>
    <w:rsid w:val="004633A8"/>
    <w:rsid w:val="0047042D"/>
    <w:rsid w:val="004715E7"/>
    <w:rsid w:val="00473161"/>
    <w:rsid w:val="00476440"/>
    <w:rsid w:val="00481990"/>
    <w:rsid w:val="00483850"/>
    <w:rsid w:val="00485347"/>
    <w:rsid w:val="00486732"/>
    <w:rsid w:val="00487A3A"/>
    <w:rsid w:val="00495188"/>
    <w:rsid w:val="004A5DDD"/>
    <w:rsid w:val="004B5F0F"/>
    <w:rsid w:val="004B6C52"/>
    <w:rsid w:val="004C0B92"/>
    <w:rsid w:val="004C71B1"/>
    <w:rsid w:val="004D2A63"/>
    <w:rsid w:val="004D47F3"/>
    <w:rsid w:val="004D6AF1"/>
    <w:rsid w:val="004E0DA7"/>
    <w:rsid w:val="004E30A7"/>
    <w:rsid w:val="004E6D23"/>
    <w:rsid w:val="004E72B4"/>
    <w:rsid w:val="004F048D"/>
    <w:rsid w:val="004F2276"/>
    <w:rsid w:val="004F4C90"/>
    <w:rsid w:val="004F7314"/>
    <w:rsid w:val="00504A06"/>
    <w:rsid w:val="005052D4"/>
    <w:rsid w:val="005073F3"/>
    <w:rsid w:val="00515673"/>
    <w:rsid w:val="00536E49"/>
    <w:rsid w:val="00575D90"/>
    <w:rsid w:val="00577817"/>
    <w:rsid w:val="005A7051"/>
    <w:rsid w:val="005B49D3"/>
    <w:rsid w:val="005B5E6F"/>
    <w:rsid w:val="005C3DBF"/>
    <w:rsid w:val="005D3BFE"/>
    <w:rsid w:val="005E48DB"/>
    <w:rsid w:val="005F6B9E"/>
    <w:rsid w:val="00602582"/>
    <w:rsid w:val="00602FBE"/>
    <w:rsid w:val="00604FE8"/>
    <w:rsid w:val="00611215"/>
    <w:rsid w:val="00611AA4"/>
    <w:rsid w:val="00613EC1"/>
    <w:rsid w:val="006152DE"/>
    <w:rsid w:val="006158EB"/>
    <w:rsid w:val="00620C49"/>
    <w:rsid w:val="006243E6"/>
    <w:rsid w:val="00652C48"/>
    <w:rsid w:val="00662CF4"/>
    <w:rsid w:val="00663125"/>
    <w:rsid w:val="00667C0F"/>
    <w:rsid w:val="00667E17"/>
    <w:rsid w:val="00674A4C"/>
    <w:rsid w:val="00675FF7"/>
    <w:rsid w:val="0068207E"/>
    <w:rsid w:val="00686CAB"/>
    <w:rsid w:val="006901BD"/>
    <w:rsid w:val="00695231"/>
    <w:rsid w:val="006965F9"/>
    <w:rsid w:val="00697A85"/>
    <w:rsid w:val="006A1BAA"/>
    <w:rsid w:val="006A2949"/>
    <w:rsid w:val="006A5720"/>
    <w:rsid w:val="006A750D"/>
    <w:rsid w:val="006A7C25"/>
    <w:rsid w:val="006C0257"/>
    <w:rsid w:val="006C0549"/>
    <w:rsid w:val="006C241C"/>
    <w:rsid w:val="006C2778"/>
    <w:rsid w:val="006C3F5C"/>
    <w:rsid w:val="006D03E2"/>
    <w:rsid w:val="006D125A"/>
    <w:rsid w:val="006D673E"/>
    <w:rsid w:val="006D6F26"/>
    <w:rsid w:val="006E6F04"/>
    <w:rsid w:val="006F5094"/>
    <w:rsid w:val="00700443"/>
    <w:rsid w:val="00705A90"/>
    <w:rsid w:val="007064B7"/>
    <w:rsid w:val="00716101"/>
    <w:rsid w:val="00724C2F"/>
    <w:rsid w:val="007401E8"/>
    <w:rsid w:val="0074299C"/>
    <w:rsid w:val="00742DD7"/>
    <w:rsid w:val="00755182"/>
    <w:rsid w:val="00755D2C"/>
    <w:rsid w:val="00763887"/>
    <w:rsid w:val="00766048"/>
    <w:rsid w:val="00772856"/>
    <w:rsid w:val="00792A2C"/>
    <w:rsid w:val="007D0B24"/>
    <w:rsid w:val="007D1642"/>
    <w:rsid w:val="007D2E57"/>
    <w:rsid w:val="007F0598"/>
    <w:rsid w:val="007F2C5A"/>
    <w:rsid w:val="007F4898"/>
    <w:rsid w:val="007F7620"/>
    <w:rsid w:val="007F7BF9"/>
    <w:rsid w:val="00807A91"/>
    <w:rsid w:val="00810AFB"/>
    <w:rsid w:val="00811B04"/>
    <w:rsid w:val="00817B0B"/>
    <w:rsid w:val="00825C20"/>
    <w:rsid w:val="00827C51"/>
    <w:rsid w:val="00827EC9"/>
    <w:rsid w:val="0083483A"/>
    <w:rsid w:val="008401D3"/>
    <w:rsid w:val="00841587"/>
    <w:rsid w:val="00844D50"/>
    <w:rsid w:val="00853FE2"/>
    <w:rsid w:val="00853FEC"/>
    <w:rsid w:val="00857C2F"/>
    <w:rsid w:val="00861646"/>
    <w:rsid w:val="00870AA2"/>
    <w:rsid w:val="00871FD6"/>
    <w:rsid w:val="00872DEF"/>
    <w:rsid w:val="00874B99"/>
    <w:rsid w:val="008752B2"/>
    <w:rsid w:val="00893114"/>
    <w:rsid w:val="008957E3"/>
    <w:rsid w:val="008D4C16"/>
    <w:rsid w:val="008E718C"/>
    <w:rsid w:val="008F006D"/>
    <w:rsid w:val="008F1ABB"/>
    <w:rsid w:val="00905655"/>
    <w:rsid w:val="00914342"/>
    <w:rsid w:val="00920DC7"/>
    <w:rsid w:val="00922EA0"/>
    <w:rsid w:val="009277F7"/>
    <w:rsid w:val="00936883"/>
    <w:rsid w:val="00950B7E"/>
    <w:rsid w:val="009710B5"/>
    <w:rsid w:val="00972AFF"/>
    <w:rsid w:val="00973A8A"/>
    <w:rsid w:val="00987617"/>
    <w:rsid w:val="00987DF3"/>
    <w:rsid w:val="009951DE"/>
    <w:rsid w:val="00997FFA"/>
    <w:rsid w:val="009B1BCF"/>
    <w:rsid w:val="009B1CAC"/>
    <w:rsid w:val="009C44DF"/>
    <w:rsid w:val="009C63DB"/>
    <w:rsid w:val="009E1CA4"/>
    <w:rsid w:val="009E491C"/>
    <w:rsid w:val="009E4C54"/>
    <w:rsid w:val="009F2A93"/>
    <w:rsid w:val="009F4F51"/>
    <w:rsid w:val="009F5C18"/>
    <w:rsid w:val="00A00C87"/>
    <w:rsid w:val="00A056E1"/>
    <w:rsid w:val="00A33A4D"/>
    <w:rsid w:val="00A34434"/>
    <w:rsid w:val="00A42E23"/>
    <w:rsid w:val="00A43698"/>
    <w:rsid w:val="00A44286"/>
    <w:rsid w:val="00A4453D"/>
    <w:rsid w:val="00A53DAD"/>
    <w:rsid w:val="00A549D5"/>
    <w:rsid w:val="00A577AF"/>
    <w:rsid w:val="00A70C97"/>
    <w:rsid w:val="00A724E7"/>
    <w:rsid w:val="00A742A3"/>
    <w:rsid w:val="00A74316"/>
    <w:rsid w:val="00A80C31"/>
    <w:rsid w:val="00AA1A7D"/>
    <w:rsid w:val="00AA2097"/>
    <w:rsid w:val="00AA28D5"/>
    <w:rsid w:val="00AA4B17"/>
    <w:rsid w:val="00AB4F25"/>
    <w:rsid w:val="00AC021C"/>
    <w:rsid w:val="00AC4415"/>
    <w:rsid w:val="00AC6E2B"/>
    <w:rsid w:val="00AD10BB"/>
    <w:rsid w:val="00AD1831"/>
    <w:rsid w:val="00AD33EA"/>
    <w:rsid w:val="00AD5DD8"/>
    <w:rsid w:val="00AE06D8"/>
    <w:rsid w:val="00AF5D89"/>
    <w:rsid w:val="00B05B1C"/>
    <w:rsid w:val="00B07956"/>
    <w:rsid w:val="00B25E24"/>
    <w:rsid w:val="00B40632"/>
    <w:rsid w:val="00B40F0A"/>
    <w:rsid w:val="00B41BEB"/>
    <w:rsid w:val="00B4697D"/>
    <w:rsid w:val="00B55FBF"/>
    <w:rsid w:val="00B560D7"/>
    <w:rsid w:val="00B65E5C"/>
    <w:rsid w:val="00B703E6"/>
    <w:rsid w:val="00B71B7F"/>
    <w:rsid w:val="00B73BD6"/>
    <w:rsid w:val="00B814C9"/>
    <w:rsid w:val="00B82ADE"/>
    <w:rsid w:val="00B85CF9"/>
    <w:rsid w:val="00B90478"/>
    <w:rsid w:val="00B90F36"/>
    <w:rsid w:val="00B94607"/>
    <w:rsid w:val="00BA09C5"/>
    <w:rsid w:val="00BA0CB7"/>
    <w:rsid w:val="00BB25D6"/>
    <w:rsid w:val="00BB7DE4"/>
    <w:rsid w:val="00BD0396"/>
    <w:rsid w:val="00BD52D8"/>
    <w:rsid w:val="00BE33F2"/>
    <w:rsid w:val="00C30C19"/>
    <w:rsid w:val="00C319E3"/>
    <w:rsid w:val="00C44FB0"/>
    <w:rsid w:val="00C47BCB"/>
    <w:rsid w:val="00C54929"/>
    <w:rsid w:val="00C56B24"/>
    <w:rsid w:val="00C614E8"/>
    <w:rsid w:val="00C75C34"/>
    <w:rsid w:val="00C845A4"/>
    <w:rsid w:val="00C8658E"/>
    <w:rsid w:val="00C94A18"/>
    <w:rsid w:val="00C94E17"/>
    <w:rsid w:val="00CA0309"/>
    <w:rsid w:val="00CB1B96"/>
    <w:rsid w:val="00CB2AA8"/>
    <w:rsid w:val="00CB3ADD"/>
    <w:rsid w:val="00CC5258"/>
    <w:rsid w:val="00CC5C07"/>
    <w:rsid w:val="00CD07E6"/>
    <w:rsid w:val="00CD3437"/>
    <w:rsid w:val="00CD38DB"/>
    <w:rsid w:val="00CE379A"/>
    <w:rsid w:val="00CF023B"/>
    <w:rsid w:val="00CF057F"/>
    <w:rsid w:val="00CF79C8"/>
    <w:rsid w:val="00D05E30"/>
    <w:rsid w:val="00D07725"/>
    <w:rsid w:val="00D21E22"/>
    <w:rsid w:val="00D31A52"/>
    <w:rsid w:val="00D31BE8"/>
    <w:rsid w:val="00D32182"/>
    <w:rsid w:val="00D321B0"/>
    <w:rsid w:val="00D35BAB"/>
    <w:rsid w:val="00D35F84"/>
    <w:rsid w:val="00D379F1"/>
    <w:rsid w:val="00D40074"/>
    <w:rsid w:val="00D4615D"/>
    <w:rsid w:val="00D46565"/>
    <w:rsid w:val="00D50BA8"/>
    <w:rsid w:val="00D50D7E"/>
    <w:rsid w:val="00D53C48"/>
    <w:rsid w:val="00D6074C"/>
    <w:rsid w:val="00D744B7"/>
    <w:rsid w:val="00D84EC9"/>
    <w:rsid w:val="00DA1E15"/>
    <w:rsid w:val="00DA3551"/>
    <w:rsid w:val="00DA623F"/>
    <w:rsid w:val="00DA783A"/>
    <w:rsid w:val="00DB1182"/>
    <w:rsid w:val="00DB2A8B"/>
    <w:rsid w:val="00DB2ADE"/>
    <w:rsid w:val="00DC3A63"/>
    <w:rsid w:val="00DC7EB8"/>
    <w:rsid w:val="00DD1577"/>
    <w:rsid w:val="00DD3F8F"/>
    <w:rsid w:val="00DD7199"/>
    <w:rsid w:val="00DE2405"/>
    <w:rsid w:val="00DF5481"/>
    <w:rsid w:val="00DF621D"/>
    <w:rsid w:val="00E02B16"/>
    <w:rsid w:val="00E0503C"/>
    <w:rsid w:val="00E06863"/>
    <w:rsid w:val="00E11B81"/>
    <w:rsid w:val="00E24DD8"/>
    <w:rsid w:val="00E26790"/>
    <w:rsid w:val="00E4001A"/>
    <w:rsid w:val="00E46309"/>
    <w:rsid w:val="00E65160"/>
    <w:rsid w:val="00E66095"/>
    <w:rsid w:val="00E6743B"/>
    <w:rsid w:val="00E80230"/>
    <w:rsid w:val="00E82C63"/>
    <w:rsid w:val="00E845B0"/>
    <w:rsid w:val="00E93604"/>
    <w:rsid w:val="00E9403D"/>
    <w:rsid w:val="00EA0B0E"/>
    <w:rsid w:val="00EA3FCB"/>
    <w:rsid w:val="00EA4E4A"/>
    <w:rsid w:val="00EB3430"/>
    <w:rsid w:val="00EC587A"/>
    <w:rsid w:val="00EC6B91"/>
    <w:rsid w:val="00ED1FE3"/>
    <w:rsid w:val="00ED55C6"/>
    <w:rsid w:val="00ED72AC"/>
    <w:rsid w:val="00EE30E3"/>
    <w:rsid w:val="00F0105C"/>
    <w:rsid w:val="00F01E9A"/>
    <w:rsid w:val="00F03A66"/>
    <w:rsid w:val="00F05A7C"/>
    <w:rsid w:val="00F12823"/>
    <w:rsid w:val="00F16920"/>
    <w:rsid w:val="00F27CFD"/>
    <w:rsid w:val="00F3081B"/>
    <w:rsid w:val="00F40801"/>
    <w:rsid w:val="00F52540"/>
    <w:rsid w:val="00F545C5"/>
    <w:rsid w:val="00F57416"/>
    <w:rsid w:val="00F62E2E"/>
    <w:rsid w:val="00F767BD"/>
    <w:rsid w:val="00F77949"/>
    <w:rsid w:val="00F80565"/>
    <w:rsid w:val="00F854C7"/>
    <w:rsid w:val="00FA1920"/>
    <w:rsid w:val="00FA3874"/>
    <w:rsid w:val="00FA6607"/>
    <w:rsid w:val="00FB192F"/>
    <w:rsid w:val="00FC1250"/>
    <w:rsid w:val="00FC59A5"/>
    <w:rsid w:val="00FD1E63"/>
    <w:rsid w:val="00FD2800"/>
    <w:rsid w:val="00FD3209"/>
    <w:rsid w:val="00FD4B28"/>
    <w:rsid w:val="00FE08BF"/>
    <w:rsid w:val="00FE6BB5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2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732"/>
  </w:style>
  <w:style w:type="character" w:customStyle="1" w:styleId="WW8Num1z1">
    <w:name w:val="WW8Num1z1"/>
    <w:rsid w:val="00486732"/>
  </w:style>
  <w:style w:type="character" w:customStyle="1" w:styleId="WW8Num1z2">
    <w:name w:val="WW8Num1z2"/>
    <w:rsid w:val="00486732"/>
  </w:style>
  <w:style w:type="character" w:customStyle="1" w:styleId="WW8Num1z3">
    <w:name w:val="WW8Num1z3"/>
    <w:rsid w:val="00486732"/>
  </w:style>
  <w:style w:type="character" w:customStyle="1" w:styleId="WW8Num1z4">
    <w:name w:val="WW8Num1z4"/>
    <w:rsid w:val="00486732"/>
  </w:style>
  <w:style w:type="character" w:customStyle="1" w:styleId="WW8Num1z5">
    <w:name w:val="WW8Num1z5"/>
    <w:rsid w:val="00486732"/>
  </w:style>
  <w:style w:type="character" w:customStyle="1" w:styleId="WW8Num1z6">
    <w:name w:val="WW8Num1z6"/>
    <w:rsid w:val="00486732"/>
  </w:style>
  <w:style w:type="character" w:customStyle="1" w:styleId="WW8Num1z7">
    <w:name w:val="WW8Num1z7"/>
    <w:rsid w:val="00486732"/>
  </w:style>
  <w:style w:type="character" w:customStyle="1" w:styleId="WW8Num1z8">
    <w:name w:val="WW8Num1z8"/>
    <w:rsid w:val="00486732"/>
  </w:style>
  <w:style w:type="character" w:customStyle="1" w:styleId="WW8Num2z0">
    <w:name w:val="WW8Num2z0"/>
    <w:rsid w:val="00486732"/>
  </w:style>
  <w:style w:type="character" w:customStyle="1" w:styleId="WW8Num2z1">
    <w:name w:val="WW8Num2z1"/>
    <w:rsid w:val="00486732"/>
  </w:style>
  <w:style w:type="character" w:customStyle="1" w:styleId="WW8Num2z2">
    <w:name w:val="WW8Num2z2"/>
    <w:rsid w:val="00486732"/>
  </w:style>
  <w:style w:type="character" w:customStyle="1" w:styleId="WW8Num2z3">
    <w:name w:val="WW8Num2z3"/>
    <w:rsid w:val="00486732"/>
  </w:style>
  <w:style w:type="character" w:customStyle="1" w:styleId="WW8Num2z4">
    <w:name w:val="WW8Num2z4"/>
    <w:rsid w:val="00486732"/>
  </w:style>
  <w:style w:type="character" w:customStyle="1" w:styleId="WW8Num2z5">
    <w:name w:val="WW8Num2z5"/>
    <w:rsid w:val="00486732"/>
  </w:style>
  <w:style w:type="character" w:customStyle="1" w:styleId="WW8Num2z6">
    <w:name w:val="WW8Num2z6"/>
    <w:rsid w:val="00486732"/>
  </w:style>
  <w:style w:type="character" w:customStyle="1" w:styleId="WW8Num2z7">
    <w:name w:val="WW8Num2z7"/>
    <w:rsid w:val="00486732"/>
  </w:style>
  <w:style w:type="character" w:customStyle="1" w:styleId="WW8Num2z8">
    <w:name w:val="WW8Num2z8"/>
    <w:rsid w:val="00486732"/>
  </w:style>
  <w:style w:type="character" w:customStyle="1" w:styleId="WW8Num3z0">
    <w:name w:val="WW8Num3z0"/>
    <w:rsid w:val="00486732"/>
  </w:style>
  <w:style w:type="character" w:customStyle="1" w:styleId="WW8Num3z1">
    <w:name w:val="WW8Num3z1"/>
    <w:rsid w:val="00486732"/>
  </w:style>
  <w:style w:type="character" w:customStyle="1" w:styleId="WW8Num3z2">
    <w:name w:val="WW8Num3z2"/>
    <w:rsid w:val="00486732"/>
  </w:style>
  <w:style w:type="character" w:customStyle="1" w:styleId="WW8Num3z3">
    <w:name w:val="WW8Num3z3"/>
    <w:rsid w:val="00486732"/>
  </w:style>
  <w:style w:type="character" w:customStyle="1" w:styleId="WW8Num3z4">
    <w:name w:val="WW8Num3z4"/>
    <w:rsid w:val="00486732"/>
  </w:style>
  <w:style w:type="character" w:customStyle="1" w:styleId="WW8Num3z5">
    <w:name w:val="WW8Num3z5"/>
    <w:rsid w:val="00486732"/>
  </w:style>
  <w:style w:type="character" w:customStyle="1" w:styleId="WW8Num3z6">
    <w:name w:val="WW8Num3z6"/>
    <w:rsid w:val="00486732"/>
  </w:style>
  <w:style w:type="character" w:customStyle="1" w:styleId="WW8Num3z7">
    <w:name w:val="WW8Num3z7"/>
    <w:rsid w:val="00486732"/>
  </w:style>
  <w:style w:type="character" w:customStyle="1" w:styleId="WW8Num3z8">
    <w:name w:val="WW8Num3z8"/>
    <w:rsid w:val="00486732"/>
  </w:style>
  <w:style w:type="character" w:customStyle="1" w:styleId="3">
    <w:name w:val="Основной шрифт абзаца3"/>
    <w:rsid w:val="00486732"/>
  </w:style>
  <w:style w:type="character" w:customStyle="1" w:styleId="2">
    <w:name w:val="Основной шрифт абзаца2"/>
    <w:rsid w:val="00486732"/>
  </w:style>
  <w:style w:type="character" w:customStyle="1" w:styleId="1">
    <w:name w:val="Основной шрифт абзаца1"/>
    <w:rsid w:val="00486732"/>
  </w:style>
  <w:style w:type="character" w:customStyle="1" w:styleId="4">
    <w:name w:val="Основной шрифт абзаца4"/>
    <w:rsid w:val="00486732"/>
  </w:style>
  <w:style w:type="character" w:styleId="a3">
    <w:name w:val="Hyperlink"/>
    <w:basedOn w:val="4"/>
    <w:rsid w:val="00486732"/>
    <w:rPr>
      <w:color w:val="0000FF"/>
      <w:u w:val="single"/>
    </w:rPr>
  </w:style>
  <w:style w:type="character" w:customStyle="1" w:styleId="a4">
    <w:name w:val="Текст Знак"/>
    <w:basedOn w:val="4"/>
    <w:rsid w:val="00486732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"/>
    <w:basedOn w:val="a"/>
    <w:next w:val="a6"/>
    <w:rsid w:val="004867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486732"/>
    <w:pPr>
      <w:spacing w:after="120"/>
    </w:pPr>
  </w:style>
  <w:style w:type="paragraph" w:styleId="a7">
    <w:name w:val="List"/>
    <w:basedOn w:val="a6"/>
    <w:rsid w:val="00486732"/>
    <w:rPr>
      <w:rFonts w:cs="Mangal"/>
    </w:rPr>
  </w:style>
  <w:style w:type="paragraph" w:customStyle="1" w:styleId="40">
    <w:name w:val="Название4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8673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673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673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6732"/>
    <w:pPr>
      <w:suppressLineNumbers/>
    </w:pPr>
    <w:rPr>
      <w:rFonts w:cs="Mangal"/>
    </w:rPr>
  </w:style>
  <w:style w:type="paragraph" w:customStyle="1" w:styleId="12">
    <w:name w:val="Текст1"/>
    <w:basedOn w:val="a"/>
    <w:rsid w:val="0048673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486732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486732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rsid w:val="00486732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48673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486732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86732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86732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486732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2">
    <w:name w:val="Без интервала2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486732"/>
    <w:pPr>
      <w:suppressLineNumbers/>
    </w:pPr>
  </w:style>
  <w:style w:type="paragraph" w:customStyle="1" w:styleId="a9">
    <w:name w:val="Заголовок таблицы"/>
    <w:basedOn w:val="a8"/>
    <w:rsid w:val="0048673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BA0C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44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4D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 Spacing"/>
    <w:uiPriority w:val="1"/>
    <w:qFormat/>
    <w:rsid w:val="00173D7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25237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23">
    <w:name w:val="Абзац списка2"/>
    <w:basedOn w:val="a"/>
    <w:rsid w:val="0025237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">
    <w:name w:val="Знак"/>
    <w:basedOn w:val="a"/>
    <w:rsid w:val="002523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1233E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260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58E6-2314-46EA-94F2-A4A2508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2015-04-24T07:44:00Z</cp:lastPrinted>
  <dcterms:created xsi:type="dcterms:W3CDTF">2015-05-27T06:18:00Z</dcterms:created>
  <dcterms:modified xsi:type="dcterms:W3CDTF">2015-05-27T06:18:00Z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