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77373B" w:rsidRDefault="00006A50" w:rsidP="00006A50">
      <w:pPr>
        <w:jc w:val="center"/>
        <w:rPr>
          <w:b/>
          <w:sz w:val="24"/>
          <w:szCs w:val="24"/>
        </w:rPr>
      </w:pPr>
      <w:r w:rsidRPr="0077373B">
        <w:rPr>
          <w:b/>
          <w:sz w:val="24"/>
          <w:szCs w:val="24"/>
        </w:rPr>
        <w:t>Администрация города Шарыпово</w:t>
      </w:r>
    </w:p>
    <w:p w:rsidR="00006A50" w:rsidRPr="0077373B" w:rsidRDefault="00006A50" w:rsidP="00006A50">
      <w:pPr>
        <w:jc w:val="center"/>
        <w:rPr>
          <w:b/>
          <w:sz w:val="24"/>
          <w:szCs w:val="24"/>
        </w:rPr>
      </w:pPr>
      <w:r w:rsidRPr="0077373B">
        <w:rPr>
          <w:b/>
          <w:sz w:val="24"/>
          <w:szCs w:val="24"/>
        </w:rPr>
        <w:t xml:space="preserve">город Шарыпово Красноярского края </w:t>
      </w:r>
    </w:p>
    <w:p w:rsidR="00006A50" w:rsidRPr="0077373B" w:rsidRDefault="00006A50" w:rsidP="00006A50">
      <w:pPr>
        <w:pStyle w:val="4"/>
        <w:spacing w:before="0" w:line="240" w:lineRule="auto"/>
        <w:rPr>
          <w:rFonts w:ascii="Times New Roman" w:hAnsi="Times New Roman"/>
          <w:b w:val="0"/>
          <w:i w:val="0"/>
          <w:sz w:val="24"/>
          <w:szCs w:val="24"/>
        </w:rPr>
      </w:pPr>
    </w:p>
    <w:p w:rsidR="00060BA3" w:rsidRPr="0077373B" w:rsidRDefault="00060BA3" w:rsidP="00006A50">
      <w:pPr>
        <w:pStyle w:val="4"/>
        <w:spacing w:before="0" w:line="240" w:lineRule="auto"/>
        <w:jc w:val="center"/>
        <w:rPr>
          <w:rFonts w:ascii="Times New Roman" w:hAnsi="Times New Roman"/>
          <w:i w:val="0"/>
          <w:color w:val="auto"/>
          <w:sz w:val="24"/>
          <w:szCs w:val="24"/>
        </w:rPr>
      </w:pPr>
    </w:p>
    <w:p w:rsidR="00D644FF" w:rsidRPr="0077373B" w:rsidRDefault="00D644FF" w:rsidP="00D644FF">
      <w:pPr>
        <w:pStyle w:val="ae"/>
        <w:jc w:val="center"/>
        <w:rPr>
          <w:b/>
          <w:sz w:val="24"/>
          <w:szCs w:val="24"/>
        </w:rPr>
      </w:pPr>
      <w:r w:rsidRPr="0077373B">
        <w:rPr>
          <w:b/>
          <w:sz w:val="24"/>
          <w:szCs w:val="24"/>
        </w:rPr>
        <w:t>РАСПОРЯЖЕНИЕ</w:t>
      </w:r>
    </w:p>
    <w:p w:rsidR="00060BA3" w:rsidRPr="0077373B" w:rsidRDefault="00060BA3" w:rsidP="00060BA3">
      <w:pPr>
        <w:rPr>
          <w:sz w:val="24"/>
          <w:szCs w:val="24"/>
          <w:lang w:eastAsia="en-US"/>
        </w:rPr>
      </w:pPr>
    </w:p>
    <w:p w:rsidR="00090538" w:rsidRPr="0077373B" w:rsidRDefault="00090538" w:rsidP="00006A50">
      <w:pPr>
        <w:ind w:left="993" w:right="180" w:firstLine="567"/>
        <w:rPr>
          <w:b/>
          <w:sz w:val="24"/>
          <w:szCs w:val="24"/>
        </w:rPr>
      </w:pPr>
    </w:p>
    <w:p w:rsidR="00006A50" w:rsidRPr="0077373B" w:rsidRDefault="00CD6F57" w:rsidP="000C433B">
      <w:pPr>
        <w:rPr>
          <w:sz w:val="24"/>
          <w:szCs w:val="24"/>
        </w:rPr>
      </w:pPr>
      <w:r w:rsidRPr="0077373B">
        <w:rPr>
          <w:sz w:val="24"/>
          <w:szCs w:val="24"/>
        </w:rPr>
        <w:t>07.06.2022</w:t>
      </w:r>
      <w:r w:rsidR="002549B2" w:rsidRPr="0077373B">
        <w:rPr>
          <w:sz w:val="24"/>
          <w:szCs w:val="24"/>
        </w:rPr>
        <w:tab/>
      </w:r>
      <w:r w:rsidR="002549B2" w:rsidRPr="0077373B">
        <w:rPr>
          <w:sz w:val="24"/>
          <w:szCs w:val="24"/>
        </w:rPr>
        <w:tab/>
      </w:r>
      <w:r w:rsidR="000C433B" w:rsidRPr="0077373B">
        <w:rPr>
          <w:sz w:val="24"/>
          <w:szCs w:val="24"/>
        </w:rPr>
        <w:t xml:space="preserve">      </w:t>
      </w:r>
      <w:r w:rsidR="00B30C4C" w:rsidRPr="0077373B">
        <w:rPr>
          <w:sz w:val="24"/>
          <w:szCs w:val="24"/>
        </w:rPr>
        <w:t xml:space="preserve">   </w:t>
      </w:r>
      <w:r w:rsidR="006200EC" w:rsidRPr="0077373B">
        <w:rPr>
          <w:sz w:val="24"/>
          <w:szCs w:val="24"/>
        </w:rPr>
        <w:t xml:space="preserve">      </w:t>
      </w:r>
      <w:r w:rsidR="00B30C4C" w:rsidRPr="0077373B">
        <w:rPr>
          <w:sz w:val="24"/>
          <w:szCs w:val="24"/>
        </w:rPr>
        <w:t xml:space="preserve">   </w:t>
      </w:r>
      <w:r w:rsidR="00047D06" w:rsidRPr="0077373B">
        <w:rPr>
          <w:sz w:val="24"/>
          <w:szCs w:val="24"/>
        </w:rPr>
        <w:t xml:space="preserve">                        </w:t>
      </w:r>
      <w:r w:rsidR="00060BA3" w:rsidRPr="0077373B">
        <w:rPr>
          <w:sz w:val="24"/>
          <w:szCs w:val="24"/>
        </w:rPr>
        <w:t xml:space="preserve"> </w:t>
      </w:r>
      <w:r w:rsidR="005E1960" w:rsidRPr="0077373B">
        <w:rPr>
          <w:sz w:val="24"/>
          <w:szCs w:val="24"/>
        </w:rPr>
        <w:t xml:space="preserve">                  </w:t>
      </w:r>
      <w:r w:rsidRPr="0077373B">
        <w:rPr>
          <w:sz w:val="24"/>
          <w:szCs w:val="24"/>
        </w:rPr>
        <w:t xml:space="preserve">                                         </w:t>
      </w:r>
      <w:r w:rsidR="005E1960" w:rsidRPr="0077373B">
        <w:rPr>
          <w:sz w:val="24"/>
          <w:szCs w:val="24"/>
        </w:rPr>
        <w:t xml:space="preserve">     </w:t>
      </w:r>
      <w:r w:rsidR="00006A50" w:rsidRPr="0077373B">
        <w:rPr>
          <w:sz w:val="24"/>
          <w:szCs w:val="24"/>
        </w:rPr>
        <w:t>№</w:t>
      </w:r>
      <w:r w:rsidRPr="0077373B">
        <w:rPr>
          <w:sz w:val="24"/>
          <w:szCs w:val="24"/>
        </w:rPr>
        <w:t xml:space="preserve"> 1038</w:t>
      </w:r>
    </w:p>
    <w:p w:rsidR="00006A50" w:rsidRPr="0077373B" w:rsidRDefault="00006A50" w:rsidP="00006A50">
      <w:pPr>
        <w:pStyle w:val="22"/>
        <w:shd w:val="clear" w:color="auto" w:fill="auto"/>
        <w:tabs>
          <w:tab w:val="left" w:pos="5103"/>
          <w:tab w:val="left" w:pos="5670"/>
        </w:tabs>
        <w:spacing w:before="0" w:after="0" w:line="240" w:lineRule="auto"/>
        <w:ind w:right="111" w:firstLine="0"/>
        <w:rPr>
          <w:color w:val="000000"/>
          <w:sz w:val="24"/>
          <w:szCs w:val="24"/>
          <w:lang w:bidi="ru-RU"/>
        </w:rPr>
      </w:pPr>
    </w:p>
    <w:p w:rsidR="00F9595B" w:rsidRPr="0077373B" w:rsidRDefault="00F9595B" w:rsidP="00006A50">
      <w:pPr>
        <w:pStyle w:val="22"/>
        <w:shd w:val="clear" w:color="auto" w:fill="auto"/>
        <w:tabs>
          <w:tab w:val="left" w:pos="5103"/>
          <w:tab w:val="left" w:pos="5670"/>
        </w:tabs>
        <w:spacing w:before="0" w:after="0" w:line="240" w:lineRule="auto"/>
        <w:ind w:right="111" w:firstLine="0"/>
        <w:rPr>
          <w:color w:val="000000"/>
          <w:sz w:val="24"/>
          <w:szCs w:val="24"/>
          <w:lang w:bidi="ru-RU"/>
        </w:rPr>
      </w:pPr>
    </w:p>
    <w:p w:rsidR="00CC4965" w:rsidRPr="0077373B" w:rsidRDefault="00780A39" w:rsidP="00EA4A12">
      <w:pPr>
        <w:jc w:val="both"/>
        <w:rPr>
          <w:sz w:val="24"/>
          <w:szCs w:val="24"/>
        </w:rPr>
      </w:pPr>
      <w:r w:rsidRPr="0077373B">
        <w:rPr>
          <w:sz w:val="24"/>
          <w:szCs w:val="24"/>
        </w:rPr>
        <w:t xml:space="preserve">О внесении </w:t>
      </w:r>
      <w:r w:rsidR="00EE7C8F" w:rsidRPr="0077373B">
        <w:rPr>
          <w:sz w:val="24"/>
          <w:szCs w:val="24"/>
        </w:rPr>
        <w:t xml:space="preserve">изменения </w:t>
      </w:r>
      <w:r w:rsidRPr="0077373B">
        <w:rPr>
          <w:sz w:val="24"/>
          <w:szCs w:val="24"/>
        </w:rPr>
        <w:t xml:space="preserve">в распоряжение Администрации города Шарыпово </w:t>
      </w:r>
      <w:r w:rsidR="005313C2" w:rsidRPr="0077373B">
        <w:rPr>
          <w:sz w:val="24"/>
          <w:szCs w:val="24"/>
        </w:rPr>
        <w:t xml:space="preserve">                                             </w:t>
      </w:r>
      <w:r w:rsidR="005E57F0" w:rsidRPr="0077373B">
        <w:rPr>
          <w:sz w:val="24"/>
          <w:szCs w:val="24"/>
        </w:rPr>
        <w:t xml:space="preserve">от 08.04.2022 № 629 </w:t>
      </w:r>
      <w:r w:rsidRPr="0077373B">
        <w:rPr>
          <w:sz w:val="24"/>
          <w:szCs w:val="24"/>
        </w:rPr>
        <w:t>«</w:t>
      </w:r>
      <w:r w:rsidR="00CC4965" w:rsidRPr="0077373B">
        <w:rPr>
          <w:sz w:val="24"/>
          <w:szCs w:val="24"/>
        </w:rPr>
        <w:t xml:space="preserve">О </w:t>
      </w:r>
      <w:r w:rsidR="006D0DF3" w:rsidRPr="0077373B">
        <w:rPr>
          <w:sz w:val="24"/>
          <w:szCs w:val="24"/>
        </w:rPr>
        <w:t>проведении открытого конкурса</w:t>
      </w:r>
      <w:r w:rsidRPr="0077373B">
        <w:rPr>
          <w:sz w:val="24"/>
          <w:szCs w:val="24"/>
        </w:rPr>
        <w:t xml:space="preserve"> </w:t>
      </w:r>
      <w:r w:rsidR="006D0DF3" w:rsidRPr="0077373B">
        <w:rPr>
          <w:sz w:val="24"/>
          <w:szCs w:val="24"/>
        </w:rPr>
        <w:t xml:space="preserve">на </w:t>
      </w:r>
      <w:r w:rsidR="005E57F0" w:rsidRPr="0077373B">
        <w:rPr>
          <w:sz w:val="24"/>
          <w:szCs w:val="24"/>
        </w:rPr>
        <w:t xml:space="preserve">право заключения концессионного </w:t>
      </w:r>
      <w:r w:rsidR="006D0DF3" w:rsidRPr="0077373B">
        <w:rPr>
          <w:sz w:val="24"/>
          <w:szCs w:val="24"/>
        </w:rPr>
        <w:t>соглашения</w:t>
      </w:r>
      <w:r w:rsidR="005E57F0" w:rsidRPr="0077373B">
        <w:rPr>
          <w:sz w:val="24"/>
          <w:szCs w:val="24"/>
        </w:rPr>
        <w:t xml:space="preserve"> </w:t>
      </w:r>
      <w:r w:rsidR="0027356F" w:rsidRPr="0077373B">
        <w:rPr>
          <w:bCs/>
          <w:sz w:val="24"/>
          <w:szCs w:val="24"/>
        </w:rPr>
        <w:t>в отношении объектов водоснабжения – централизованных систем</w:t>
      </w:r>
      <w:r w:rsidR="001C0C9D" w:rsidRPr="0077373B">
        <w:rPr>
          <w:bCs/>
          <w:sz w:val="24"/>
          <w:szCs w:val="24"/>
        </w:rPr>
        <w:t xml:space="preserve"> </w:t>
      </w:r>
      <w:r w:rsidR="0027356F" w:rsidRPr="0077373B">
        <w:rPr>
          <w:bCs/>
          <w:sz w:val="24"/>
          <w:szCs w:val="24"/>
        </w:rPr>
        <w:t>холодного водоснабжения на территории муниципального образования</w:t>
      </w:r>
      <w:r w:rsidR="00EA4A12" w:rsidRPr="0077373B">
        <w:rPr>
          <w:bCs/>
          <w:sz w:val="24"/>
          <w:szCs w:val="24"/>
        </w:rPr>
        <w:t xml:space="preserve"> </w:t>
      </w:r>
      <w:r w:rsidR="0027356F" w:rsidRPr="0077373B">
        <w:rPr>
          <w:bCs/>
          <w:sz w:val="24"/>
          <w:szCs w:val="24"/>
        </w:rPr>
        <w:t>«</w:t>
      </w:r>
      <w:r w:rsidR="00DA70A3" w:rsidRPr="0077373B">
        <w:rPr>
          <w:bCs/>
          <w:sz w:val="24"/>
          <w:szCs w:val="24"/>
        </w:rPr>
        <w:t>городской округ</w:t>
      </w:r>
      <w:r w:rsidR="00252A9E" w:rsidRPr="0077373B">
        <w:rPr>
          <w:bCs/>
          <w:sz w:val="24"/>
          <w:szCs w:val="24"/>
        </w:rPr>
        <w:t xml:space="preserve"> </w:t>
      </w:r>
      <w:r w:rsidR="0027356F" w:rsidRPr="0077373B">
        <w:rPr>
          <w:bCs/>
          <w:sz w:val="24"/>
          <w:szCs w:val="24"/>
        </w:rPr>
        <w:t>город Шарыпово Красноярского края»</w:t>
      </w:r>
      <w:r w:rsidR="003E0021" w:rsidRPr="0077373B">
        <w:rPr>
          <w:bCs/>
          <w:sz w:val="24"/>
          <w:szCs w:val="24"/>
        </w:rPr>
        <w:t xml:space="preserve"> (в редакции от 13.04.2022 № 653,</w:t>
      </w:r>
      <w:r w:rsidR="00323F86" w:rsidRPr="0077373B">
        <w:rPr>
          <w:bCs/>
          <w:sz w:val="24"/>
          <w:szCs w:val="24"/>
        </w:rPr>
        <w:t xml:space="preserve">                                    </w:t>
      </w:r>
      <w:r w:rsidR="003E0021" w:rsidRPr="0077373B">
        <w:rPr>
          <w:bCs/>
          <w:sz w:val="24"/>
          <w:szCs w:val="24"/>
        </w:rPr>
        <w:t xml:space="preserve"> от 18.04.2022 № 685)</w:t>
      </w:r>
    </w:p>
    <w:p w:rsidR="000F14A7" w:rsidRPr="0077373B" w:rsidRDefault="000F14A7" w:rsidP="00EC0649">
      <w:pPr>
        <w:jc w:val="both"/>
        <w:rPr>
          <w:sz w:val="24"/>
          <w:szCs w:val="24"/>
        </w:rPr>
      </w:pPr>
    </w:p>
    <w:p w:rsidR="00090538" w:rsidRPr="0077373B" w:rsidRDefault="00090538" w:rsidP="00006A50">
      <w:pPr>
        <w:jc w:val="both"/>
        <w:rPr>
          <w:spacing w:val="-1"/>
          <w:sz w:val="24"/>
          <w:szCs w:val="24"/>
        </w:rPr>
      </w:pPr>
    </w:p>
    <w:p w:rsidR="00006A50" w:rsidRPr="0077373B" w:rsidRDefault="005303D0" w:rsidP="00FE3101">
      <w:pPr>
        <w:ind w:firstLine="709"/>
        <w:jc w:val="both"/>
        <w:rPr>
          <w:color w:val="000000"/>
          <w:sz w:val="24"/>
          <w:szCs w:val="24"/>
          <w:lang w:bidi="ru-RU"/>
        </w:rPr>
      </w:pPr>
      <w:r w:rsidRPr="0077373B">
        <w:rPr>
          <w:rFonts w:eastAsiaTheme="minorHAnsi"/>
          <w:iCs/>
          <w:noProof/>
          <w:sz w:val="24"/>
          <w:szCs w:val="24"/>
          <w:lang w:eastAsia="en-US"/>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" stroked="f">
            <v:textbox>
              <w:txbxContent>
                <w:p w:rsidR="005B336F" w:rsidRPr="00800D21" w:rsidRDefault="005B336F" w:rsidP="00006A50"/>
              </w:txbxContent>
            </v:textbox>
          </v:rect>
        </w:pict>
      </w:r>
      <w:r w:rsidRPr="0077373B">
        <w:rPr>
          <w:rFonts w:eastAsiaTheme="minorHAnsi"/>
          <w:iCs/>
          <w:noProof/>
          <w:sz w:val="24"/>
          <w:szCs w:val="24"/>
          <w:lang w:eastAsia="en-US"/>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" stroked="f">
            <v:textbox>
              <w:txbxContent>
                <w:p w:rsidR="005B336F" w:rsidRPr="00800D21" w:rsidRDefault="005B336F" w:rsidP="00006A50"/>
              </w:txbxContent>
            </v:textbox>
          </v:rect>
        </w:pict>
      </w:r>
      <w:r w:rsidR="00F71B75" w:rsidRPr="0077373B">
        <w:rPr>
          <w:sz w:val="24"/>
          <w:szCs w:val="24"/>
        </w:rPr>
        <w:t>В соответствии с</w:t>
      </w:r>
      <w:r w:rsidR="00780A39" w:rsidRPr="0077373B">
        <w:rPr>
          <w:sz w:val="24"/>
          <w:szCs w:val="24"/>
        </w:rPr>
        <w:t xml:space="preserve"> </w:t>
      </w:r>
      <w:r w:rsidR="00B256D8" w:rsidRPr="0077373B">
        <w:rPr>
          <w:rFonts w:eastAsiaTheme="minorHAnsi"/>
          <w:sz w:val="24"/>
          <w:szCs w:val="24"/>
          <w:lang w:eastAsia="en-US"/>
        </w:rPr>
        <w:t xml:space="preserve">Федеральным </w:t>
      </w:r>
      <w:r w:rsidR="00D507E7" w:rsidRPr="0077373B">
        <w:rPr>
          <w:rFonts w:eastAsiaTheme="minorHAnsi"/>
          <w:sz w:val="24"/>
          <w:szCs w:val="24"/>
          <w:lang w:eastAsia="en-US"/>
        </w:rPr>
        <w:t xml:space="preserve">законом от 06.10.2003 </w:t>
      </w:r>
      <w:r w:rsidR="002B03AA" w:rsidRPr="0077373B">
        <w:rPr>
          <w:rFonts w:eastAsiaTheme="minorHAnsi"/>
          <w:sz w:val="24"/>
          <w:szCs w:val="24"/>
          <w:lang w:eastAsia="en-US"/>
        </w:rPr>
        <w:t>№ 131-ФЗ</w:t>
      </w:r>
      <w:r w:rsidR="003663D3" w:rsidRPr="0077373B">
        <w:rPr>
          <w:rFonts w:eastAsiaTheme="minorHAnsi"/>
          <w:sz w:val="24"/>
          <w:szCs w:val="24"/>
          <w:lang w:eastAsia="en-US"/>
        </w:rPr>
        <w:t xml:space="preserve">                                  </w:t>
      </w:r>
      <w:r w:rsidR="0083418F" w:rsidRPr="0077373B">
        <w:rPr>
          <w:sz w:val="24"/>
          <w:szCs w:val="24"/>
        </w:rPr>
        <w:t xml:space="preserve"> </w:t>
      </w:r>
      <w:r w:rsidR="00F71B75" w:rsidRPr="0077373B">
        <w:rPr>
          <w:sz w:val="24"/>
          <w:szCs w:val="24"/>
        </w:rPr>
        <w:t>«Об общих принципах организации местного самоуправления в Российской Федерации»</w:t>
      </w:r>
      <w:r w:rsidR="009464FA" w:rsidRPr="0077373B">
        <w:rPr>
          <w:color w:val="000000"/>
          <w:sz w:val="24"/>
          <w:szCs w:val="24"/>
          <w:lang w:bidi="ru-RU"/>
        </w:rPr>
        <w:t>,</w:t>
      </w:r>
      <w:r w:rsidR="00B21084" w:rsidRPr="0077373B">
        <w:rPr>
          <w:color w:val="000000"/>
          <w:sz w:val="24"/>
          <w:szCs w:val="24"/>
          <w:lang w:bidi="ru-RU"/>
        </w:rPr>
        <w:t xml:space="preserve"> </w:t>
      </w:r>
      <w:r w:rsidR="00B9779E" w:rsidRPr="0077373B">
        <w:rPr>
          <w:color w:val="000000"/>
          <w:sz w:val="24"/>
          <w:szCs w:val="24"/>
          <w:lang w:bidi="ru-RU"/>
        </w:rPr>
        <w:t>руководствуясь</w:t>
      </w:r>
      <w:r w:rsidR="00310BD1" w:rsidRPr="0077373B">
        <w:rPr>
          <w:color w:val="000000"/>
          <w:sz w:val="24"/>
          <w:szCs w:val="24"/>
          <w:lang w:bidi="ru-RU"/>
        </w:rPr>
        <w:t xml:space="preserve"> </w:t>
      </w:r>
      <w:r w:rsidR="00B9779E" w:rsidRPr="0077373B">
        <w:rPr>
          <w:color w:val="000000"/>
          <w:sz w:val="24"/>
          <w:szCs w:val="24"/>
          <w:lang w:bidi="ru-RU"/>
        </w:rPr>
        <w:t>ст. 34 Устава города Шарыпово</w:t>
      </w:r>
      <w:r w:rsidR="00006A50" w:rsidRPr="0077373B">
        <w:rPr>
          <w:color w:val="000000"/>
          <w:spacing w:val="1"/>
          <w:sz w:val="24"/>
          <w:szCs w:val="24"/>
        </w:rPr>
        <w:t xml:space="preserve">: </w:t>
      </w:r>
    </w:p>
    <w:p w:rsidR="005E57F0" w:rsidRPr="0077373B" w:rsidRDefault="00970399" w:rsidP="00D1680E">
      <w:pPr>
        <w:ind w:firstLine="709"/>
        <w:jc w:val="both"/>
        <w:rPr>
          <w:bCs/>
          <w:sz w:val="24"/>
          <w:szCs w:val="24"/>
        </w:rPr>
      </w:pPr>
      <w:r w:rsidRPr="0077373B">
        <w:rPr>
          <w:spacing w:val="1"/>
          <w:sz w:val="24"/>
          <w:szCs w:val="24"/>
        </w:rPr>
        <w:t xml:space="preserve">1. </w:t>
      </w:r>
      <w:r w:rsidR="005E57F0" w:rsidRPr="0077373B">
        <w:rPr>
          <w:spacing w:val="1"/>
          <w:sz w:val="24"/>
          <w:szCs w:val="24"/>
        </w:rPr>
        <w:t xml:space="preserve">В распоряжение Администрации </w:t>
      </w:r>
      <w:r w:rsidR="005E57F0" w:rsidRPr="0077373B">
        <w:rPr>
          <w:sz w:val="24"/>
          <w:szCs w:val="24"/>
        </w:rPr>
        <w:t xml:space="preserve">города Шарыпово </w:t>
      </w:r>
      <w:r w:rsidR="00252A9E" w:rsidRPr="0077373B">
        <w:rPr>
          <w:sz w:val="24"/>
          <w:szCs w:val="24"/>
        </w:rPr>
        <w:t xml:space="preserve">от 08.04.2022 № 629 </w:t>
      </w:r>
      <w:r w:rsidR="00323F86" w:rsidRPr="0077373B">
        <w:rPr>
          <w:sz w:val="24"/>
          <w:szCs w:val="24"/>
        </w:rPr>
        <w:t xml:space="preserve">                       </w:t>
      </w:r>
      <w:r w:rsidR="005E57F0" w:rsidRPr="0077373B">
        <w:rPr>
          <w:sz w:val="24"/>
          <w:szCs w:val="24"/>
        </w:rPr>
        <w:t>«О проведении открытого конкурса на право заключения концессионного соглашения</w:t>
      </w:r>
      <w:r w:rsidR="00252A9E" w:rsidRPr="0077373B">
        <w:rPr>
          <w:sz w:val="24"/>
          <w:szCs w:val="24"/>
        </w:rPr>
        <w:t xml:space="preserve"> </w:t>
      </w:r>
      <w:r w:rsidR="00323F86" w:rsidRPr="0077373B">
        <w:rPr>
          <w:sz w:val="24"/>
          <w:szCs w:val="24"/>
        </w:rPr>
        <w:t xml:space="preserve">                   </w:t>
      </w:r>
      <w:r w:rsidR="005E57F0" w:rsidRPr="0077373B">
        <w:rPr>
          <w:bCs/>
          <w:sz w:val="24"/>
          <w:szCs w:val="24"/>
        </w:rPr>
        <w:t>в отношении объектов водоснабжения – централизованных систем холодного водоснабжения на террит</w:t>
      </w:r>
      <w:r w:rsidR="00252A9E" w:rsidRPr="0077373B">
        <w:rPr>
          <w:bCs/>
          <w:sz w:val="24"/>
          <w:szCs w:val="24"/>
        </w:rPr>
        <w:t xml:space="preserve">ории муниципального образования </w:t>
      </w:r>
      <w:r w:rsidR="005E57F0" w:rsidRPr="0077373B">
        <w:rPr>
          <w:bCs/>
          <w:sz w:val="24"/>
          <w:szCs w:val="24"/>
        </w:rPr>
        <w:t>«городской округ город Шарыпово Красноярского края»</w:t>
      </w:r>
      <w:r w:rsidR="00D1680E" w:rsidRPr="0077373B">
        <w:rPr>
          <w:bCs/>
          <w:sz w:val="24"/>
          <w:szCs w:val="24"/>
        </w:rPr>
        <w:t xml:space="preserve"> (в редакции от 13.04.2022 № 653, от 18.04.2022 № 685) </w:t>
      </w:r>
      <w:r w:rsidR="00252A9E" w:rsidRPr="0077373B">
        <w:rPr>
          <w:bCs/>
          <w:sz w:val="24"/>
          <w:szCs w:val="24"/>
        </w:rPr>
        <w:t>внести следующее изменение:</w:t>
      </w:r>
    </w:p>
    <w:p w:rsidR="00252A9E" w:rsidRPr="0077373B" w:rsidRDefault="00252A9E" w:rsidP="00252A9E">
      <w:pPr>
        <w:ind w:firstLine="709"/>
        <w:jc w:val="both"/>
        <w:rPr>
          <w:bCs/>
          <w:sz w:val="24"/>
          <w:szCs w:val="24"/>
        </w:rPr>
      </w:pPr>
      <w:r w:rsidRPr="0077373B">
        <w:rPr>
          <w:bCs/>
          <w:sz w:val="24"/>
          <w:szCs w:val="24"/>
        </w:rPr>
        <w:t>1.1. Приложение № 1 «Состав конкурсной комиссии по проведению открытого конкурса на право заклю</w:t>
      </w:r>
      <w:r w:rsidR="00323F86" w:rsidRPr="0077373B">
        <w:rPr>
          <w:bCs/>
          <w:sz w:val="24"/>
          <w:szCs w:val="24"/>
        </w:rPr>
        <w:t xml:space="preserve">чения концессионного соглашения </w:t>
      </w:r>
      <w:r w:rsidRPr="0077373B">
        <w:rPr>
          <w:bCs/>
          <w:sz w:val="24"/>
          <w:szCs w:val="24"/>
        </w:rPr>
        <w:t>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w:t>
      </w:r>
      <w:r w:rsidR="00F114FD" w:rsidRPr="0077373B">
        <w:rPr>
          <w:bCs/>
          <w:sz w:val="24"/>
          <w:szCs w:val="24"/>
        </w:rPr>
        <w:t xml:space="preserve"> </w:t>
      </w:r>
      <w:r w:rsidRPr="0077373B">
        <w:rPr>
          <w:bCs/>
          <w:sz w:val="24"/>
          <w:szCs w:val="24"/>
        </w:rPr>
        <w:t xml:space="preserve">изложить в новой редакции, согласно приложению </w:t>
      </w:r>
      <w:r w:rsidR="00EF735F" w:rsidRPr="0077373B">
        <w:rPr>
          <w:bCs/>
          <w:sz w:val="24"/>
          <w:szCs w:val="24"/>
        </w:rPr>
        <w:t xml:space="preserve">№ 1 </w:t>
      </w:r>
      <w:r w:rsidRPr="0077373B">
        <w:rPr>
          <w:bCs/>
          <w:sz w:val="24"/>
          <w:szCs w:val="24"/>
        </w:rPr>
        <w:t xml:space="preserve">к настоящему распоряжению. </w:t>
      </w:r>
    </w:p>
    <w:p w:rsidR="00B708AC" w:rsidRPr="0077373B" w:rsidRDefault="00141461" w:rsidP="00B708AC">
      <w:pPr>
        <w:ind w:firstLine="709"/>
        <w:jc w:val="both"/>
        <w:rPr>
          <w:bCs/>
          <w:sz w:val="24"/>
          <w:szCs w:val="24"/>
        </w:rPr>
      </w:pPr>
      <w:r w:rsidRPr="0077373B">
        <w:rPr>
          <w:bCs/>
          <w:sz w:val="24"/>
          <w:szCs w:val="24"/>
        </w:rPr>
        <w:t>1.2</w:t>
      </w:r>
      <w:r w:rsidR="00273C8A" w:rsidRPr="0077373B">
        <w:rPr>
          <w:bCs/>
          <w:sz w:val="24"/>
          <w:szCs w:val="24"/>
        </w:rPr>
        <w:t xml:space="preserve">. </w:t>
      </w:r>
      <w:r w:rsidR="00C5479C" w:rsidRPr="0077373B">
        <w:rPr>
          <w:bCs/>
          <w:sz w:val="24"/>
          <w:szCs w:val="24"/>
        </w:rPr>
        <w:t xml:space="preserve">Приложение № 2 </w:t>
      </w:r>
      <w:r w:rsidR="00B708AC" w:rsidRPr="0077373B">
        <w:rPr>
          <w:bCs/>
          <w:sz w:val="24"/>
          <w:szCs w:val="24"/>
        </w:rPr>
        <w:t xml:space="preserve">«Условия концессионного соглашения» изложить в новой редакции, согласно приложению № 2 к настоящему распоряжению. </w:t>
      </w:r>
    </w:p>
    <w:p w:rsidR="00323F86" w:rsidRPr="0077373B" w:rsidRDefault="00141461" w:rsidP="00323F86">
      <w:pPr>
        <w:ind w:firstLine="709"/>
        <w:jc w:val="both"/>
        <w:rPr>
          <w:bCs/>
          <w:sz w:val="24"/>
          <w:szCs w:val="24"/>
        </w:rPr>
      </w:pPr>
      <w:r w:rsidRPr="0077373B">
        <w:rPr>
          <w:bCs/>
          <w:sz w:val="24"/>
          <w:szCs w:val="24"/>
        </w:rPr>
        <w:t>1.3</w:t>
      </w:r>
      <w:r w:rsidR="00474C27" w:rsidRPr="0077373B">
        <w:rPr>
          <w:bCs/>
          <w:sz w:val="24"/>
          <w:szCs w:val="24"/>
        </w:rPr>
        <w:t>.</w:t>
      </w:r>
      <w:r w:rsidR="002B2A75" w:rsidRPr="0077373B">
        <w:rPr>
          <w:bCs/>
          <w:sz w:val="24"/>
          <w:szCs w:val="24"/>
        </w:rPr>
        <w:t xml:space="preserve"> </w:t>
      </w:r>
      <w:r w:rsidR="00323F86" w:rsidRPr="0077373B">
        <w:rPr>
          <w:bCs/>
          <w:sz w:val="24"/>
          <w:szCs w:val="24"/>
        </w:rPr>
        <w:t>Приложение № 6 «</w:t>
      </w:r>
      <w:bookmarkStart w:id="0" w:name="_Hlk90903194"/>
      <w:r w:rsidR="00323F86" w:rsidRPr="0077373B">
        <w:rPr>
          <w:rFonts w:eastAsia="Arial Unicode MS"/>
          <w:bCs/>
          <w:color w:val="000000"/>
          <w:kern w:val="1"/>
          <w:sz w:val="24"/>
          <w:szCs w:val="24"/>
        </w:rPr>
        <w:t>Конкурсная документация</w:t>
      </w:r>
      <w:r w:rsidR="00323F86" w:rsidRPr="0077373B">
        <w:rPr>
          <w:bCs/>
          <w:sz w:val="24"/>
          <w:szCs w:val="24"/>
        </w:rPr>
        <w:t xml:space="preserve"> </w:t>
      </w:r>
      <w:r w:rsidR="00323F86" w:rsidRPr="0077373B">
        <w:rPr>
          <w:color w:val="000000"/>
          <w:sz w:val="24"/>
          <w:szCs w:val="24"/>
        </w:rPr>
        <w:t>о проведении открытого конкурса на право заключения концессионного соглашения</w:t>
      </w:r>
      <w:r w:rsidR="00323F86" w:rsidRPr="0077373B">
        <w:rPr>
          <w:bCs/>
          <w:sz w:val="24"/>
          <w:szCs w:val="24"/>
        </w:rPr>
        <w:t xml:space="preserve"> </w:t>
      </w:r>
      <w:r w:rsidR="00323F86" w:rsidRPr="0077373B">
        <w:rPr>
          <w:bCs/>
          <w:color w:val="000000"/>
          <w:sz w:val="24"/>
          <w:szCs w:val="24"/>
        </w:rPr>
        <w:t>в отношении объектов водоснабжения – централизованных систем холодного водоснабжения на территории муниципального образования</w:t>
      </w:r>
      <w:bookmarkEnd w:id="0"/>
      <w:r w:rsidR="00323F86" w:rsidRPr="0077373B">
        <w:rPr>
          <w:bCs/>
          <w:color w:val="000000"/>
          <w:sz w:val="24"/>
          <w:szCs w:val="24"/>
        </w:rPr>
        <w:t xml:space="preserve"> </w:t>
      </w:r>
      <w:r w:rsidR="00323F86" w:rsidRPr="0077373B">
        <w:rPr>
          <w:bCs/>
          <w:sz w:val="24"/>
          <w:szCs w:val="24"/>
        </w:rPr>
        <w:t xml:space="preserve">«городской округ город Шарыпово Красноярского края»                                                изложить в новой редакции, согласно приложению № 3 к настоящему распоряжению. </w:t>
      </w:r>
    </w:p>
    <w:p w:rsidR="00AB7AD6" w:rsidRPr="0077373B" w:rsidRDefault="00510DAF" w:rsidP="00AB50DD">
      <w:pPr>
        <w:pStyle w:val="a4"/>
        <w:widowControl w:val="0"/>
        <w:ind w:left="0" w:firstLine="709"/>
        <w:contextualSpacing w:val="0"/>
        <w:jc w:val="both"/>
        <w:rPr>
          <w:spacing w:val="1"/>
          <w:sz w:val="24"/>
          <w:szCs w:val="24"/>
          <w:lang w:val="ru-RU"/>
        </w:rPr>
      </w:pPr>
      <w:r w:rsidRPr="0077373B">
        <w:rPr>
          <w:bCs/>
          <w:sz w:val="24"/>
          <w:szCs w:val="24"/>
          <w:lang w:val="ru-RU"/>
        </w:rPr>
        <w:t xml:space="preserve">2. </w:t>
      </w:r>
      <w:r w:rsidR="00AB50DD" w:rsidRPr="0077373B">
        <w:rPr>
          <w:spacing w:val="1"/>
          <w:sz w:val="24"/>
          <w:szCs w:val="24"/>
          <w:lang w:val="ru-RU"/>
        </w:rPr>
        <w:t xml:space="preserve">Опубликовать </w:t>
      </w:r>
      <w:r w:rsidR="00AB7AD6" w:rsidRPr="0077373B">
        <w:rPr>
          <w:spacing w:val="1"/>
          <w:sz w:val="24"/>
          <w:szCs w:val="24"/>
          <w:lang w:val="ru-RU"/>
        </w:rPr>
        <w:t xml:space="preserve">сообщение о </w:t>
      </w:r>
      <w:r w:rsidR="00AB50DD" w:rsidRPr="0077373B">
        <w:rPr>
          <w:spacing w:val="1"/>
          <w:sz w:val="24"/>
          <w:szCs w:val="24"/>
          <w:lang w:val="ru-RU"/>
        </w:rPr>
        <w:t xml:space="preserve">внесении изменений в конкурсную документацию                             </w:t>
      </w:r>
      <w:r w:rsidR="00AB7AD6" w:rsidRPr="0077373B">
        <w:rPr>
          <w:spacing w:val="1"/>
          <w:sz w:val="24"/>
          <w:szCs w:val="24"/>
          <w:lang w:val="ru-RU"/>
        </w:rPr>
        <w:t xml:space="preserve">в периодическом печатном издании «Официальный вестник города Шарыпово»,                                  </w:t>
      </w:r>
      <w:r w:rsidR="00AB7AD6" w:rsidRPr="0077373B">
        <w:rPr>
          <w:color w:val="000000" w:themeColor="text1"/>
          <w:spacing w:val="1"/>
          <w:sz w:val="24"/>
          <w:szCs w:val="24"/>
          <w:lang w:val="ru-RU"/>
        </w:rPr>
        <w:t xml:space="preserve">в  информационно-телекоммуникационной сети «Интернет» на официальном сайте </w:t>
      </w:r>
      <w:hyperlink r:id="rId8" w:history="1">
        <w:r w:rsidR="00AB7AD6" w:rsidRPr="0077373B">
          <w:rPr>
            <w:rStyle w:val="a5"/>
            <w:color w:val="000000" w:themeColor="text1"/>
            <w:spacing w:val="1"/>
            <w:sz w:val="24"/>
            <w:szCs w:val="24"/>
          </w:rPr>
          <w:t>www</w:t>
        </w:r>
        <w:r w:rsidR="00AB7AD6" w:rsidRPr="0077373B">
          <w:rPr>
            <w:rStyle w:val="a5"/>
            <w:color w:val="000000" w:themeColor="text1"/>
            <w:spacing w:val="1"/>
            <w:sz w:val="24"/>
            <w:szCs w:val="24"/>
            <w:lang w:val="ru-RU"/>
          </w:rPr>
          <w:t>.</w:t>
        </w:r>
        <w:r w:rsidR="00AB7AD6" w:rsidRPr="0077373B">
          <w:rPr>
            <w:rStyle w:val="a5"/>
            <w:color w:val="000000" w:themeColor="text1"/>
            <w:sz w:val="24"/>
            <w:szCs w:val="24"/>
          </w:rPr>
          <w:t>torgi</w:t>
        </w:r>
        <w:r w:rsidR="00AB7AD6" w:rsidRPr="0077373B">
          <w:rPr>
            <w:rStyle w:val="a5"/>
            <w:color w:val="000000" w:themeColor="text1"/>
            <w:sz w:val="24"/>
            <w:szCs w:val="24"/>
            <w:lang w:val="ru-RU"/>
          </w:rPr>
          <w:t>.</w:t>
        </w:r>
        <w:r w:rsidR="00AB7AD6" w:rsidRPr="0077373B">
          <w:rPr>
            <w:rStyle w:val="a5"/>
            <w:color w:val="000000" w:themeColor="text1"/>
            <w:sz w:val="24"/>
            <w:szCs w:val="24"/>
          </w:rPr>
          <w:t>gov</w:t>
        </w:r>
        <w:r w:rsidR="00AB7AD6" w:rsidRPr="0077373B">
          <w:rPr>
            <w:rStyle w:val="a5"/>
            <w:color w:val="000000" w:themeColor="text1"/>
            <w:sz w:val="24"/>
            <w:szCs w:val="24"/>
            <w:lang w:val="ru-RU"/>
          </w:rPr>
          <w:t>.</w:t>
        </w:r>
        <w:r w:rsidR="00AB7AD6" w:rsidRPr="0077373B">
          <w:rPr>
            <w:rStyle w:val="a5"/>
            <w:color w:val="000000" w:themeColor="text1"/>
            <w:sz w:val="24"/>
            <w:szCs w:val="24"/>
          </w:rPr>
          <w:t>ru</w:t>
        </w:r>
      </w:hyperlink>
      <w:r w:rsidR="00AB7AD6" w:rsidRPr="0077373B">
        <w:rPr>
          <w:color w:val="000000" w:themeColor="text1"/>
          <w:sz w:val="24"/>
          <w:szCs w:val="24"/>
          <w:lang w:val="ru-RU"/>
        </w:rPr>
        <w:t xml:space="preserve"> и </w:t>
      </w:r>
      <w:r w:rsidR="00AB7AD6" w:rsidRPr="0077373B">
        <w:rPr>
          <w:color w:val="000000" w:themeColor="text1"/>
          <w:spacing w:val="1"/>
          <w:sz w:val="24"/>
          <w:szCs w:val="24"/>
          <w:lang w:val="ru-RU"/>
        </w:rPr>
        <w:t xml:space="preserve">на официальном сайте муниципального образования                                </w:t>
      </w:r>
      <w:r w:rsidR="00AB7AD6" w:rsidRPr="0077373B">
        <w:rPr>
          <w:bCs/>
          <w:sz w:val="24"/>
          <w:szCs w:val="24"/>
          <w:lang w:val="ru-RU"/>
        </w:rPr>
        <w:t>«городской округ город Шарыпово Красноярского края»</w:t>
      </w:r>
      <w:r w:rsidR="00AB7AD6" w:rsidRPr="0077373B">
        <w:rPr>
          <w:color w:val="000000" w:themeColor="text1"/>
          <w:spacing w:val="1"/>
          <w:sz w:val="24"/>
          <w:szCs w:val="24"/>
          <w:lang w:val="ru-RU"/>
        </w:rPr>
        <w:t xml:space="preserve"> </w:t>
      </w:r>
      <w:hyperlink r:id="rId9" w:history="1">
        <w:r w:rsidR="00AB7AD6" w:rsidRPr="0077373B">
          <w:rPr>
            <w:rStyle w:val="a5"/>
            <w:color w:val="000000" w:themeColor="text1"/>
            <w:spacing w:val="1"/>
            <w:sz w:val="24"/>
            <w:szCs w:val="24"/>
          </w:rPr>
          <w:t>www</w:t>
        </w:r>
        <w:r w:rsidR="00AB7AD6" w:rsidRPr="0077373B">
          <w:rPr>
            <w:rStyle w:val="a5"/>
            <w:color w:val="000000" w:themeColor="text1"/>
            <w:spacing w:val="1"/>
            <w:sz w:val="24"/>
            <w:szCs w:val="24"/>
            <w:lang w:val="ru-RU"/>
          </w:rPr>
          <w:t>.</w:t>
        </w:r>
        <w:r w:rsidR="00AB7AD6" w:rsidRPr="0077373B">
          <w:rPr>
            <w:rStyle w:val="a5"/>
            <w:color w:val="000000" w:themeColor="text1"/>
            <w:spacing w:val="1"/>
            <w:sz w:val="24"/>
            <w:szCs w:val="24"/>
          </w:rPr>
          <w:t>gorodsharypovo</w:t>
        </w:r>
        <w:r w:rsidR="00AB7AD6" w:rsidRPr="0077373B">
          <w:rPr>
            <w:rStyle w:val="a5"/>
            <w:color w:val="000000" w:themeColor="text1"/>
            <w:spacing w:val="1"/>
            <w:sz w:val="24"/>
            <w:szCs w:val="24"/>
            <w:lang w:val="ru-RU"/>
          </w:rPr>
          <w:t>.</w:t>
        </w:r>
        <w:r w:rsidR="00AB7AD6" w:rsidRPr="0077373B">
          <w:rPr>
            <w:rStyle w:val="a5"/>
            <w:color w:val="000000" w:themeColor="text1"/>
            <w:spacing w:val="1"/>
            <w:sz w:val="24"/>
            <w:szCs w:val="24"/>
          </w:rPr>
          <w:t>ru</w:t>
        </w:r>
      </w:hyperlink>
      <w:r w:rsidR="00AB7AD6" w:rsidRPr="0077373B">
        <w:rPr>
          <w:color w:val="000000" w:themeColor="text1"/>
          <w:spacing w:val="1"/>
          <w:sz w:val="24"/>
          <w:szCs w:val="24"/>
          <w:lang w:val="ru-RU"/>
        </w:rPr>
        <w:t xml:space="preserve">. </w:t>
      </w:r>
    </w:p>
    <w:p w:rsidR="0030037E" w:rsidRPr="0077373B" w:rsidRDefault="004A5E74" w:rsidP="00970399">
      <w:pPr>
        <w:pStyle w:val="a4"/>
        <w:widowControl w:val="0"/>
        <w:tabs>
          <w:tab w:val="left" w:pos="0"/>
          <w:tab w:val="left" w:pos="709"/>
          <w:tab w:val="left" w:pos="1134"/>
        </w:tabs>
        <w:autoSpaceDE w:val="0"/>
        <w:autoSpaceDN w:val="0"/>
        <w:adjustRightInd w:val="0"/>
        <w:ind w:left="0" w:firstLine="709"/>
        <w:contextualSpacing w:val="0"/>
        <w:jc w:val="both"/>
        <w:rPr>
          <w:sz w:val="24"/>
          <w:szCs w:val="24"/>
          <w:lang w:val="ru-RU"/>
        </w:rPr>
      </w:pPr>
      <w:r w:rsidRPr="0077373B">
        <w:rPr>
          <w:color w:val="000000" w:themeColor="text1"/>
          <w:sz w:val="24"/>
          <w:szCs w:val="24"/>
          <w:lang w:val="ru-RU"/>
        </w:rPr>
        <w:t>3</w:t>
      </w:r>
      <w:r w:rsidR="00970399" w:rsidRPr="0077373B">
        <w:rPr>
          <w:color w:val="000000" w:themeColor="text1"/>
          <w:sz w:val="24"/>
          <w:szCs w:val="24"/>
          <w:lang w:val="ru-RU"/>
        </w:rPr>
        <w:t xml:space="preserve">. </w:t>
      </w:r>
      <w:r w:rsidR="0030037E" w:rsidRPr="0077373B">
        <w:rPr>
          <w:color w:val="000000" w:themeColor="text1"/>
          <w:sz w:val="24"/>
          <w:szCs w:val="24"/>
          <w:lang w:val="ru-RU"/>
        </w:rPr>
        <w:t>Контроль</w:t>
      </w:r>
      <w:r w:rsidR="0030037E" w:rsidRPr="0077373B">
        <w:rPr>
          <w:sz w:val="24"/>
          <w:szCs w:val="24"/>
          <w:lang w:val="ru-RU"/>
        </w:rPr>
        <w:t xml:space="preserve"> за исполнением настоящего распоряжения возложить                                         на Д.</w:t>
      </w:r>
      <w:r w:rsidR="00F114FD" w:rsidRPr="0077373B">
        <w:rPr>
          <w:sz w:val="24"/>
          <w:szCs w:val="24"/>
          <w:lang w:val="ru-RU"/>
        </w:rPr>
        <w:t>В. Саюшева</w:t>
      </w:r>
      <w:r w:rsidR="0030037E" w:rsidRPr="0077373B">
        <w:rPr>
          <w:sz w:val="24"/>
          <w:szCs w:val="24"/>
          <w:lang w:val="ru-RU"/>
        </w:rPr>
        <w:t xml:space="preserve"> - Первого заместителя Главы города Шарыпово.</w:t>
      </w:r>
    </w:p>
    <w:p w:rsidR="001E368D" w:rsidRPr="0077373B" w:rsidRDefault="004A5E74" w:rsidP="00970399">
      <w:pPr>
        <w:pStyle w:val="a4"/>
        <w:widowControl w:val="0"/>
        <w:ind w:left="0" w:firstLine="709"/>
        <w:contextualSpacing w:val="0"/>
        <w:jc w:val="both"/>
        <w:rPr>
          <w:spacing w:val="1"/>
          <w:sz w:val="24"/>
          <w:szCs w:val="24"/>
          <w:lang w:val="ru-RU"/>
        </w:rPr>
      </w:pPr>
      <w:r w:rsidRPr="0077373B">
        <w:rPr>
          <w:spacing w:val="1"/>
          <w:sz w:val="24"/>
          <w:szCs w:val="24"/>
          <w:lang w:val="ru-RU"/>
        </w:rPr>
        <w:t>4</w:t>
      </w:r>
      <w:r w:rsidR="00970399" w:rsidRPr="0077373B">
        <w:rPr>
          <w:spacing w:val="1"/>
          <w:sz w:val="24"/>
          <w:szCs w:val="24"/>
          <w:lang w:val="ru-RU"/>
        </w:rPr>
        <w:t xml:space="preserve">. </w:t>
      </w:r>
      <w:r w:rsidR="009D3ADC" w:rsidRPr="0077373B">
        <w:rPr>
          <w:spacing w:val="1"/>
          <w:sz w:val="24"/>
          <w:szCs w:val="24"/>
          <w:lang w:val="ru-RU"/>
        </w:rPr>
        <w:t xml:space="preserve">Настоящее </w:t>
      </w:r>
      <w:r w:rsidR="009D3ADC" w:rsidRPr="0077373B">
        <w:rPr>
          <w:sz w:val="24"/>
          <w:szCs w:val="24"/>
          <w:lang w:val="ru-RU"/>
        </w:rPr>
        <w:t>распоряжение вступает в силу со дня его подписания</w:t>
      </w:r>
      <w:r w:rsidR="00B31FBB" w:rsidRPr="0077373B">
        <w:rPr>
          <w:sz w:val="24"/>
          <w:szCs w:val="24"/>
          <w:lang w:val="ru-RU"/>
        </w:rPr>
        <w:t xml:space="preserve"> </w:t>
      </w:r>
      <w:r w:rsidR="009D3ADC" w:rsidRPr="0077373B">
        <w:rPr>
          <w:sz w:val="24"/>
          <w:szCs w:val="24"/>
          <w:lang w:val="ru-RU"/>
        </w:rPr>
        <w:t>и подлежит размещению на официальном сайте</w:t>
      </w:r>
      <w:r w:rsidR="001E368D" w:rsidRPr="0077373B">
        <w:rPr>
          <w:sz w:val="24"/>
          <w:szCs w:val="24"/>
          <w:lang w:val="ru-RU"/>
        </w:rPr>
        <w:t xml:space="preserve"> </w:t>
      </w:r>
      <w:r w:rsidR="001E368D" w:rsidRPr="0077373B">
        <w:rPr>
          <w:spacing w:val="1"/>
          <w:sz w:val="24"/>
          <w:szCs w:val="24"/>
          <w:lang w:val="ru-RU"/>
        </w:rPr>
        <w:t xml:space="preserve">муниципального образования </w:t>
      </w:r>
      <w:r w:rsidR="00EA4A12" w:rsidRPr="0077373B">
        <w:rPr>
          <w:bCs/>
          <w:sz w:val="24"/>
          <w:szCs w:val="24"/>
          <w:lang w:val="ru-RU"/>
        </w:rPr>
        <w:t xml:space="preserve">«городской округ </w:t>
      </w:r>
      <w:r w:rsidR="00607EF8" w:rsidRPr="0077373B">
        <w:rPr>
          <w:bCs/>
          <w:sz w:val="24"/>
          <w:szCs w:val="24"/>
          <w:lang w:val="ru-RU"/>
        </w:rPr>
        <w:t>город Шарыпово Красноярского края»</w:t>
      </w:r>
      <w:r w:rsidR="001E368D" w:rsidRPr="0077373B">
        <w:rPr>
          <w:spacing w:val="1"/>
          <w:sz w:val="24"/>
          <w:szCs w:val="24"/>
          <w:lang w:val="ru-RU"/>
        </w:rPr>
        <w:t xml:space="preserve"> </w:t>
      </w:r>
      <w:r w:rsidR="001E368D" w:rsidRPr="0077373B">
        <w:rPr>
          <w:spacing w:val="1"/>
          <w:sz w:val="24"/>
          <w:szCs w:val="24"/>
        </w:rPr>
        <w:t>www</w:t>
      </w:r>
      <w:r w:rsidR="001E368D" w:rsidRPr="0077373B">
        <w:rPr>
          <w:spacing w:val="1"/>
          <w:sz w:val="24"/>
          <w:szCs w:val="24"/>
          <w:lang w:val="ru-RU"/>
        </w:rPr>
        <w:t>.</w:t>
      </w:r>
      <w:r w:rsidR="001E368D" w:rsidRPr="0077373B">
        <w:rPr>
          <w:spacing w:val="1"/>
          <w:sz w:val="24"/>
          <w:szCs w:val="24"/>
        </w:rPr>
        <w:t>gorodsharypovo</w:t>
      </w:r>
      <w:r w:rsidR="001E368D" w:rsidRPr="0077373B">
        <w:rPr>
          <w:spacing w:val="1"/>
          <w:sz w:val="24"/>
          <w:szCs w:val="24"/>
          <w:lang w:val="ru-RU"/>
        </w:rPr>
        <w:t>.</w:t>
      </w:r>
      <w:r w:rsidR="001E368D" w:rsidRPr="0077373B">
        <w:rPr>
          <w:spacing w:val="1"/>
          <w:sz w:val="24"/>
          <w:szCs w:val="24"/>
        </w:rPr>
        <w:t>ru</w:t>
      </w:r>
      <w:r w:rsidR="001E368D" w:rsidRPr="0077373B">
        <w:rPr>
          <w:spacing w:val="1"/>
          <w:sz w:val="24"/>
          <w:szCs w:val="24"/>
          <w:lang w:val="ru-RU"/>
        </w:rPr>
        <w:t>.</w:t>
      </w:r>
    </w:p>
    <w:p w:rsidR="009D3ADC" w:rsidRPr="0077373B" w:rsidRDefault="009D3ADC" w:rsidP="001E368D">
      <w:pPr>
        <w:pStyle w:val="Bodytext1"/>
        <w:widowControl w:val="0"/>
        <w:shd w:val="clear" w:color="auto" w:fill="auto"/>
        <w:tabs>
          <w:tab w:val="left" w:pos="966"/>
        </w:tabs>
        <w:spacing w:before="0" w:after="0" w:line="240" w:lineRule="auto"/>
        <w:ind w:firstLine="709"/>
        <w:rPr>
          <w:rFonts w:ascii="Times New Roman" w:hAnsi="Times New Roman" w:cs="Times New Roman"/>
          <w:sz w:val="24"/>
          <w:szCs w:val="24"/>
        </w:rPr>
      </w:pPr>
    </w:p>
    <w:p w:rsidR="00EE5EAE" w:rsidRPr="0077373B" w:rsidRDefault="00EE5EAE" w:rsidP="001E368D">
      <w:pPr>
        <w:pStyle w:val="Bodytext1"/>
        <w:widowControl w:val="0"/>
        <w:shd w:val="clear" w:color="auto" w:fill="auto"/>
        <w:tabs>
          <w:tab w:val="left" w:pos="966"/>
        </w:tabs>
        <w:spacing w:before="0" w:after="0" w:line="240" w:lineRule="auto"/>
        <w:ind w:firstLine="709"/>
        <w:rPr>
          <w:rFonts w:ascii="Times New Roman" w:hAnsi="Times New Roman" w:cs="Times New Roman"/>
          <w:sz w:val="24"/>
          <w:szCs w:val="24"/>
        </w:rPr>
      </w:pPr>
    </w:p>
    <w:p w:rsidR="00C92B18" w:rsidRPr="0077373B" w:rsidRDefault="00EA4A12" w:rsidP="003560C5">
      <w:pPr>
        <w:pStyle w:val="22"/>
        <w:shd w:val="clear" w:color="auto" w:fill="FFFFFF" w:themeFill="background1"/>
        <w:tabs>
          <w:tab w:val="left" w:pos="7797"/>
          <w:tab w:val="left" w:pos="9355"/>
        </w:tabs>
        <w:spacing w:before="0" w:after="0" w:line="240" w:lineRule="auto"/>
        <w:ind w:firstLine="0"/>
        <w:jc w:val="both"/>
        <w:rPr>
          <w:spacing w:val="1"/>
          <w:sz w:val="24"/>
          <w:szCs w:val="24"/>
        </w:rPr>
      </w:pPr>
      <w:r w:rsidRPr="0077373B">
        <w:rPr>
          <w:spacing w:val="1"/>
          <w:sz w:val="24"/>
          <w:szCs w:val="24"/>
        </w:rPr>
        <w:t xml:space="preserve">Глава города Шарыпово  </w:t>
      </w:r>
      <w:r w:rsidR="00C92B18" w:rsidRPr="0077373B">
        <w:rPr>
          <w:spacing w:val="1"/>
          <w:sz w:val="24"/>
          <w:szCs w:val="24"/>
        </w:rPr>
        <w:t xml:space="preserve">                                          </w:t>
      </w:r>
      <w:r w:rsidR="000F7DE2" w:rsidRPr="0077373B">
        <w:rPr>
          <w:spacing w:val="1"/>
          <w:sz w:val="24"/>
          <w:szCs w:val="24"/>
        </w:rPr>
        <w:t xml:space="preserve">        </w:t>
      </w:r>
      <w:r w:rsidR="0083418F" w:rsidRPr="0077373B">
        <w:rPr>
          <w:spacing w:val="1"/>
          <w:sz w:val="24"/>
          <w:szCs w:val="24"/>
        </w:rPr>
        <w:t xml:space="preserve">            </w:t>
      </w:r>
      <w:r w:rsidRPr="0077373B">
        <w:rPr>
          <w:spacing w:val="1"/>
          <w:sz w:val="24"/>
          <w:szCs w:val="24"/>
        </w:rPr>
        <w:t xml:space="preserve">     </w:t>
      </w:r>
      <w:r w:rsidR="00EE5EAE" w:rsidRPr="0077373B">
        <w:rPr>
          <w:spacing w:val="1"/>
          <w:sz w:val="24"/>
          <w:szCs w:val="24"/>
        </w:rPr>
        <w:t xml:space="preserve">                      </w:t>
      </w:r>
      <w:r w:rsidR="00252A9E" w:rsidRPr="0077373B">
        <w:rPr>
          <w:spacing w:val="1"/>
          <w:sz w:val="24"/>
          <w:szCs w:val="24"/>
        </w:rPr>
        <w:t>В.Г. Хохлов</w:t>
      </w:r>
    </w:p>
    <w:p w:rsidR="00877157" w:rsidRPr="0077373B" w:rsidRDefault="00877157" w:rsidP="00877157">
      <w:pPr>
        <w:jc w:val="right"/>
        <w:rPr>
          <w:sz w:val="24"/>
          <w:szCs w:val="24"/>
        </w:rPr>
      </w:pPr>
      <w:r w:rsidRPr="0077373B">
        <w:rPr>
          <w:rFonts w:eastAsiaTheme="minorHAnsi"/>
          <w:sz w:val="28"/>
          <w:szCs w:val="28"/>
          <w:lang w:eastAsia="en-US"/>
        </w:rPr>
        <w:lastRenderedPageBreak/>
        <w:tab/>
      </w:r>
      <w:r w:rsidRPr="0077373B">
        <w:rPr>
          <w:sz w:val="24"/>
          <w:szCs w:val="24"/>
        </w:rPr>
        <w:t xml:space="preserve">Приложение </w:t>
      </w:r>
      <w:r w:rsidR="00302788" w:rsidRPr="0077373B">
        <w:rPr>
          <w:sz w:val="24"/>
          <w:szCs w:val="24"/>
        </w:rPr>
        <w:t>№ 1</w:t>
      </w:r>
    </w:p>
    <w:p w:rsidR="00877157" w:rsidRPr="0077373B" w:rsidRDefault="00877157" w:rsidP="00877157">
      <w:pPr>
        <w:jc w:val="right"/>
        <w:rPr>
          <w:sz w:val="24"/>
          <w:szCs w:val="24"/>
        </w:rPr>
      </w:pPr>
      <w:r w:rsidRPr="0077373B">
        <w:rPr>
          <w:sz w:val="24"/>
          <w:szCs w:val="24"/>
        </w:rPr>
        <w:t>к распоряжению Администрации города Шарыпово</w:t>
      </w:r>
    </w:p>
    <w:p w:rsidR="000B1302" w:rsidRPr="0077373B" w:rsidRDefault="00877157" w:rsidP="00877157">
      <w:pPr>
        <w:tabs>
          <w:tab w:val="left" w:pos="6720"/>
        </w:tabs>
        <w:ind w:firstLine="709"/>
        <w:jc w:val="right"/>
        <w:rPr>
          <w:rFonts w:eastAsiaTheme="minorHAnsi"/>
          <w:sz w:val="24"/>
          <w:szCs w:val="24"/>
          <w:lang w:eastAsia="en-US"/>
        </w:rPr>
      </w:pPr>
      <w:r w:rsidRPr="0077373B">
        <w:rPr>
          <w:sz w:val="24"/>
          <w:szCs w:val="24"/>
        </w:rPr>
        <w:t xml:space="preserve">от </w:t>
      </w:r>
      <w:r w:rsidR="00DA0FC0" w:rsidRPr="0077373B">
        <w:rPr>
          <w:sz w:val="24"/>
          <w:szCs w:val="24"/>
        </w:rPr>
        <w:t xml:space="preserve"> 07.06.2022</w:t>
      </w:r>
      <w:r w:rsidR="00903263" w:rsidRPr="0077373B">
        <w:rPr>
          <w:sz w:val="24"/>
          <w:szCs w:val="24"/>
        </w:rPr>
        <w:t xml:space="preserve"> </w:t>
      </w:r>
      <w:r w:rsidR="00DA0FC0" w:rsidRPr="0077373B">
        <w:rPr>
          <w:sz w:val="24"/>
          <w:szCs w:val="24"/>
        </w:rPr>
        <w:t xml:space="preserve"> </w:t>
      </w:r>
      <w:r w:rsidRPr="0077373B">
        <w:rPr>
          <w:sz w:val="24"/>
          <w:szCs w:val="24"/>
        </w:rPr>
        <w:t>№</w:t>
      </w:r>
      <w:r w:rsidR="00E45E4B" w:rsidRPr="0077373B">
        <w:rPr>
          <w:sz w:val="24"/>
          <w:szCs w:val="24"/>
        </w:rPr>
        <w:t xml:space="preserve"> </w:t>
      </w:r>
      <w:r w:rsidRPr="0077373B">
        <w:rPr>
          <w:sz w:val="24"/>
          <w:szCs w:val="24"/>
        </w:rPr>
        <w:t xml:space="preserve"> </w:t>
      </w:r>
      <w:r w:rsidR="00DA0FC0" w:rsidRPr="0077373B">
        <w:rPr>
          <w:sz w:val="24"/>
          <w:szCs w:val="24"/>
        </w:rPr>
        <w:t>1038</w:t>
      </w:r>
    </w:p>
    <w:p w:rsidR="000B1302" w:rsidRPr="0077373B" w:rsidRDefault="000B1302" w:rsidP="00877157">
      <w:pPr>
        <w:ind w:firstLine="709"/>
        <w:jc w:val="right"/>
        <w:rPr>
          <w:rFonts w:eastAsiaTheme="minorHAnsi"/>
          <w:sz w:val="24"/>
          <w:szCs w:val="24"/>
          <w:lang w:eastAsia="en-US"/>
        </w:rPr>
      </w:pPr>
    </w:p>
    <w:p w:rsidR="002244EA" w:rsidRPr="0077373B" w:rsidRDefault="002244EA" w:rsidP="00877157">
      <w:pPr>
        <w:ind w:firstLine="709"/>
        <w:jc w:val="right"/>
        <w:rPr>
          <w:rFonts w:eastAsiaTheme="minorHAnsi"/>
          <w:sz w:val="24"/>
          <w:szCs w:val="24"/>
          <w:lang w:eastAsia="en-US"/>
        </w:rPr>
      </w:pPr>
    </w:p>
    <w:p w:rsidR="002244EA" w:rsidRPr="0077373B" w:rsidRDefault="002244EA" w:rsidP="002244EA">
      <w:pPr>
        <w:jc w:val="right"/>
        <w:rPr>
          <w:sz w:val="24"/>
          <w:szCs w:val="24"/>
        </w:rPr>
      </w:pPr>
      <w:r w:rsidRPr="0077373B">
        <w:rPr>
          <w:sz w:val="24"/>
          <w:szCs w:val="24"/>
        </w:rPr>
        <w:t>«Приложение № 1</w:t>
      </w:r>
    </w:p>
    <w:p w:rsidR="002244EA" w:rsidRPr="0077373B" w:rsidRDefault="002244EA" w:rsidP="002244EA">
      <w:pPr>
        <w:jc w:val="right"/>
        <w:rPr>
          <w:sz w:val="24"/>
          <w:szCs w:val="24"/>
        </w:rPr>
      </w:pPr>
      <w:r w:rsidRPr="0077373B">
        <w:rPr>
          <w:sz w:val="24"/>
          <w:szCs w:val="24"/>
        </w:rPr>
        <w:t>к распоряжению Администрации города Шарыпово</w:t>
      </w:r>
    </w:p>
    <w:p w:rsidR="002244EA" w:rsidRPr="0077373B" w:rsidRDefault="002244EA" w:rsidP="002244EA">
      <w:pPr>
        <w:tabs>
          <w:tab w:val="left" w:pos="6720"/>
        </w:tabs>
        <w:ind w:firstLine="709"/>
        <w:jc w:val="right"/>
        <w:rPr>
          <w:rFonts w:eastAsiaTheme="minorHAnsi"/>
          <w:sz w:val="24"/>
          <w:szCs w:val="24"/>
          <w:lang w:eastAsia="en-US"/>
        </w:rPr>
      </w:pPr>
      <w:r w:rsidRPr="0077373B">
        <w:rPr>
          <w:sz w:val="24"/>
          <w:szCs w:val="24"/>
        </w:rPr>
        <w:t>от 08.04.2022  №  629»</w:t>
      </w:r>
    </w:p>
    <w:p w:rsidR="002244EA" w:rsidRPr="0077373B" w:rsidRDefault="002244EA" w:rsidP="00877157">
      <w:pPr>
        <w:ind w:firstLine="709"/>
        <w:jc w:val="right"/>
        <w:rPr>
          <w:rFonts w:eastAsiaTheme="minorHAnsi"/>
          <w:sz w:val="24"/>
          <w:szCs w:val="24"/>
          <w:lang w:eastAsia="en-US"/>
        </w:rPr>
      </w:pPr>
    </w:p>
    <w:p w:rsidR="000B1302" w:rsidRPr="0077373B" w:rsidRDefault="000B1302" w:rsidP="0072415B">
      <w:pPr>
        <w:ind w:firstLine="709"/>
        <w:jc w:val="both"/>
        <w:rPr>
          <w:rFonts w:eastAsiaTheme="minorHAnsi"/>
          <w:sz w:val="24"/>
          <w:szCs w:val="24"/>
          <w:lang w:eastAsia="en-US"/>
        </w:rPr>
      </w:pPr>
    </w:p>
    <w:p w:rsidR="002F17C1" w:rsidRPr="0077373B" w:rsidRDefault="002F17C1" w:rsidP="002F17C1">
      <w:pPr>
        <w:jc w:val="center"/>
        <w:rPr>
          <w:rFonts w:eastAsiaTheme="minorHAnsi"/>
          <w:b/>
          <w:sz w:val="24"/>
          <w:szCs w:val="24"/>
          <w:lang w:eastAsia="en-US"/>
        </w:rPr>
      </w:pPr>
      <w:r w:rsidRPr="0077373B">
        <w:rPr>
          <w:rFonts w:eastAsiaTheme="minorHAnsi"/>
          <w:b/>
          <w:sz w:val="24"/>
          <w:szCs w:val="24"/>
          <w:lang w:eastAsia="en-US"/>
        </w:rPr>
        <w:t xml:space="preserve">Состав конкурсной комиссии </w:t>
      </w:r>
    </w:p>
    <w:p w:rsidR="000B1302" w:rsidRPr="0077373B" w:rsidRDefault="002F17C1" w:rsidP="003A358C">
      <w:pPr>
        <w:jc w:val="center"/>
        <w:rPr>
          <w:b/>
          <w:bCs/>
          <w:sz w:val="24"/>
          <w:szCs w:val="24"/>
        </w:rPr>
      </w:pPr>
      <w:r w:rsidRPr="0077373B">
        <w:rPr>
          <w:b/>
          <w:spacing w:val="1"/>
          <w:sz w:val="24"/>
          <w:szCs w:val="24"/>
        </w:rPr>
        <w:t xml:space="preserve">по проведению открытого конкурса на право заключения концессионного соглашения </w:t>
      </w:r>
      <w:r w:rsidRPr="0077373B">
        <w:rPr>
          <w:b/>
          <w:bCs/>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00500123" w:rsidRPr="0077373B">
        <w:rPr>
          <w:b/>
          <w:bCs/>
          <w:sz w:val="24"/>
          <w:szCs w:val="24"/>
        </w:rPr>
        <w:t>«городской округ город Шарыпово Красноярского края»</w:t>
      </w:r>
    </w:p>
    <w:p w:rsidR="00500123" w:rsidRPr="0077373B" w:rsidRDefault="00500123" w:rsidP="002F17C1">
      <w:pPr>
        <w:jc w:val="center"/>
        <w:rPr>
          <w:rFonts w:eastAsiaTheme="minorHAnsi"/>
          <w:b/>
          <w:sz w:val="24"/>
          <w:szCs w:val="24"/>
          <w:lang w:eastAsia="en-US"/>
        </w:rPr>
      </w:pPr>
    </w:p>
    <w:tbl>
      <w:tblPr>
        <w:tblStyle w:val="af1"/>
        <w:tblW w:w="0" w:type="auto"/>
        <w:tblLook w:val="04A0"/>
      </w:tblPr>
      <w:tblGrid>
        <w:gridCol w:w="4641"/>
        <w:gridCol w:w="4923"/>
      </w:tblGrid>
      <w:tr w:rsidR="00716ACD" w:rsidRPr="0077373B" w:rsidTr="00C3234E">
        <w:tc>
          <w:tcPr>
            <w:tcW w:w="9564" w:type="dxa"/>
            <w:gridSpan w:val="2"/>
          </w:tcPr>
          <w:p w:rsidR="00716ACD" w:rsidRPr="0077373B" w:rsidRDefault="00716ACD" w:rsidP="005B336F">
            <w:pPr>
              <w:tabs>
                <w:tab w:val="left" w:pos="3619"/>
              </w:tabs>
              <w:jc w:val="center"/>
              <w:rPr>
                <w:sz w:val="24"/>
                <w:szCs w:val="24"/>
              </w:rPr>
            </w:pPr>
            <w:r w:rsidRPr="0077373B">
              <w:rPr>
                <w:sz w:val="24"/>
                <w:szCs w:val="24"/>
              </w:rPr>
              <w:t>Председатель комиссии</w:t>
            </w:r>
          </w:p>
          <w:p w:rsidR="00716ACD" w:rsidRPr="0077373B" w:rsidRDefault="00716ACD" w:rsidP="005B336F">
            <w:pPr>
              <w:tabs>
                <w:tab w:val="left" w:pos="3619"/>
              </w:tabs>
              <w:jc w:val="center"/>
              <w:rPr>
                <w:sz w:val="24"/>
                <w:szCs w:val="24"/>
              </w:rPr>
            </w:pPr>
          </w:p>
        </w:tc>
      </w:tr>
      <w:tr w:rsidR="00716ACD" w:rsidRPr="0077373B" w:rsidTr="00C3234E">
        <w:tc>
          <w:tcPr>
            <w:tcW w:w="4641" w:type="dxa"/>
          </w:tcPr>
          <w:p w:rsidR="00716ACD" w:rsidRPr="0077373B" w:rsidRDefault="00E2084E" w:rsidP="00E2084E">
            <w:pPr>
              <w:tabs>
                <w:tab w:val="left" w:pos="3619"/>
              </w:tabs>
              <w:jc w:val="center"/>
              <w:rPr>
                <w:sz w:val="24"/>
                <w:szCs w:val="24"/>
              </w:rPr>
            </w:pPr>
            <w:r w:rsidRPr="0077373B">
              <w:rPr>
                <w:sz w:val="24"/>
                <w:szCs w:val="24"/>
              </w:rPr>
              <w:t>Хохлов</w:t>
            </w:r>
            <w:r w:rsidR="00716ACD" w:rsidRPr="0077373B">
              <w:rPr>
                <w:sz w:val="24"/>
                <w:szCs w:val="24"/>
              </w:rPr>
              <w:t xml:space="preserve"> </w:t>
            </w:r>
            <w:r w:rsidRPr="0077373B">
              <w:rPr>
                <w:sz w:val="24"/>
                <w:szCs w:val="24"/>
              </w:rPr>
              <w:t>Вадим</w:t>
            </w:r>
            <w:r w:rsidR="00716ACD" w:rsidRPr="0077373B">
              <w:rPr>
                <w:sz w:val="24"/>
                <w:szCs w:val="24"/>
              </w:rPr>
              <w:t xml:space="preserve"> </w:t>
            </w:r>
            <w:r w:rsidRPr="0077373B">
              <w:rPr>
                <w:sz w:val="24"/>
                <w:szCs w:val="24"/>
              </w:rPr>
              <w:t>Геннадьевич</w:t>
            </w:r>
          </w:p>
        </w:tc>
        <w:tc>
          <w:tcPr>
            <w:tcW w:w="4923" w:type="dxa"/>
          </w:tcPr>
          <w:p w:rsidR="00716ACD" w:rsidRPr="0077373B" w:rsidRDefault="00716ACD" w:rsidP="005B336F">
            <w:pPr>
              <w:tabs>
                <w:tab w:val="left" w:pos="3619"/>
              </w:tabs>
              <w:jc w:val="center"/>
              <w:rPr>
                <w:sz w:val="24"/>
                <w:szCs w:val="24"/>
              </w:rPr>
            </w:pPr>
            <w:r w:rsidRPr="0077373B">
              <w:rPr>
                <w:sz w:val="24"/>
                <w:szCs w:val="24"/>
              </w:rPr>
              <w:t>Глава города Шарыпово</w:t>
            </w:r>
          </w:p>
          <w:p w:rsidR="00716ACD" w:rsidRPr="0077373B" w:rsidRDefault="00716ACD" w:rsidP="005B336F">
            <w:pPr>
              <w:tabs>
                <w:tab w:val="left" w:pos="3619"/>
              </w:tabs>
              <w:jc w:val="center"/>
              <w:rPr>
                <w:sz w:val="24"/>
                <w:szCs w:val="24"/>
              </w:rPr>
            </w:pPr>
          </w:p>
        </w:tc>
      </w:tr>
      <w:tr w:rsidR="00716ACD" w:rsidRPr="0077373B" w:rsidTr="00C3234E">
        <w:tc>
          <w:tcPr>
            <w:tcW w:w="9564" w:type="dxa"/>
            <w:gridSpan w:val="2"/>
          </w:tcPr>
          <w:p w:rsidR="00716ACD" w:rsidRPr="0077373B" w:rsidRDefault="00716ACD" w:rsidP="005B336F">
            <w:pPr>
              <w:tabs>
                <w:tab w:val="left" w:pos="3619"/>
              </w:tabs>
              <w:jc w:val="center"/>
              <w:rPr>
                <w:sz w:val="24"/>
                <w:szCs w:val="24"/>
              </w:rPr>
            </w:pPr>
            <w:r w:rsidRPr="0077373B">
              <w:rPr>
                <w:sz w:val="24"/>
                <w:szCs w:val="24"/>
              </w:rPr>
              <w:t xml:space="preserve">Заместитель </w:t>
            </w:r>
            <w:r w:rsidR="00EF0FEA" w:rsidRPr="0077373B">
              <w:rPr>
                <w:sz w:val="24"/>
                <w:szCs w:val="24"/>
              </w:rPr>
              <w:t>председателя комиссии</w:t>
            </w:r>
          </w:p>
          <w:p w:rsidR="00716ACD" w:rsidRPr="0077373B" w:rsidRDefault="00716ACD" w:rsidP="005B336F">
            <w:pPr>
              <w:tabs>
                <w:tab w:val="left" w:pos="3619"/>
              </w:tabs>
              <w:jc w:val="center"/>
              <w:rPr>
                <w:sz w:val="24"/>
                <w:szCs w:val="24"/>
              </w:rPr>
            </w:pPr>
          </w:p>
        </w:tc>
      </w:tr>
      <w:tr w:rsidR="00716ACD" w:rsidRPr="0077373B" w:rsidTr="00C3234E">
        <w:tc>
          <w:tcPr>
            <w:tcW w:w="4641" w:type="dxa"/>
          </w:tcPr>
          <w:p w:rsidR="00716ACD" w:rsidRPr="0077373B" w:rsidRDefault="003A358C" w:rsidP="005B336F">
            <w:pPr>
              <w:tabs>
                <w:tab w:val="left" w:pos="3619"/>
              </w:tabs>
              <w:jc w:val="center"/>
              <w:rPr>
                <w:sz w:val="24"/>
                <w:szCs w:val="24"/>
              </w:rPr>
            </w:pPr>
            <w:r w:rsidRPr="0077373B">
              <w:rPr>
                <w:sz w:val="24"/>
                <w:szCs w:val="24"/>
              </w:rPr>
              <w:t>Саюшев Дмитрий Викторович</w:t>
            </w:r>
          </w:p>
        </w:tc>
        <w:tc>
          <w:tcPr>
            <w:tcW w:w="4923" w:type="dxa"/>
          </w:tcPr>
          <w:p w:rsidR="00716ACD" w:rsidRPr="0077373B" w:rsidRDefault="00716ACD" w:rsidP="005B336F">
            <w:pPr>
              <w:tabs>
                <w:tab w:val="left" w:pos="3619"/>
              </w:tabs>
              <w:jc w:val="center"/>
              <w:rPr>
                <w:sz w:val="24"/>
                <w:szCs w:val="24"/>
              </w:rPr>
            </w:pPr>
            <w:r w:rsidRPr="0077373B">
              <w:rPr>
                <w:sz w:val="24"/>
                <w:szCs w:val="24"/>
              </w:rPr>
              <w:t xml:space="preserve">Первый заместитель </w:t>
            </w:r>
          </w:p>
          <w:p w:rsidR="00716ACD" w:rsidRPr="0077373B" w:rsidRDefault="00716ACD" w:rsidP="005B336F">
            <w:pPr>
              <w:tabs>
                <w:tab w:val="left" w:pos="3619"/>
              </w:tabs>
              <w:jc w:val="center"/>
              <w:rPr>
                <w:sz w:val="24"/>
                <w:szCs w:val="24"/>
              </w:rPr>
            </w:pPr>
            <w:r w:rsidRPr="0077373B">
              <w:rPr>
                <w:sz w:val="24"/>
                <w:szCs w:val="24"/>
              </w:rPr>
              <w:t>Главы города Шарыпово</w:t>
            </w:r>
          </w:p>
        </w:tc>
      </w:tr>
      <w:tr w:rsidR="00716ACD" w:rsidRPr="0077373B" w:rsidTr="00C3234E">
        <w:tc>
          <w:tcPr>
            <w:tcW w:w="9564" w:type="dxa"/>
            <w:gridSpan w:val="2"/>
          </w:tcPr>
          <w:p w:rsidR="00716ACD" w:rsidRPr="0077373B" w:rsidRDefault="00716ACD" w:rsidP="005B336F">
            <w:pPr>
              <w:tabs>
                <w:tab w:val="left" w:pos="3619"/>
              </w:tabs>
              <w:jc w:val="center"/>
              <w:rPr>
                <w:sz w:val="24"/>
                <w:szCs w:val="24"/>
              </w:rPr>
            </w:pPr>
            <w:r w:rsidRPr="0077373B">
              <w:rPr>
                <w:sz w:val="24"/>
                <w:szCs w:val="24"/>
              </w:rPr>
              <w:t xml:space="preserve">Члены </w:t>
            </w:r>
            <w:r w:rsidR="00C3234E" w:rsidRPr="0077373B">
              <w:rPr>
                <w:sz w:val="24"/>
                <w:szCs w:val="24"/>
              </w:rPr>
              <w:t>комиссии</w:t>
            </w:r>
          </w:p>
          <w:p w:rsidR="00716ACD" w:rsidRPr="0077373B" w:rsidRDefault="00716ACD" w:rsidP="005B336F">
            <w:pPr>
              <w:tabs>
                <w:tab w:val="left" w:pos="3619"/>
              </w:tabs>
              <w:jc w:val="center"/>
              <w:rPr>
                <w:sz w:val="24"/>
                <w:szCs w:val="24"/>
              </w:rPr>
            </w:pPr>
          </w:p>
        </w:tc>
      </w:tr>
      <w:tr w:rsidR="00716ACD" w:rsidRPr="0077373B" w:rsidTr="00C3234E">
        <w:tc>
          <w:tcPr>
            <w:tcW w:w="4641" w:type="dxa"/>
          </w:tcPr>
          <w:p w:rsidR="00716ACD" w:rsidRPr="0077373B" w:rsidRDefault="00716ACD" w:rsidP="005B336F">
            <w:pPr>
              <w:tabs>
                <w:tab w:val="left" w:pos="3619"/>
              </w:tabs>
              <w:jc w:val="center"/>
              <w:rPr>
                <w:sz w:val="24"/>
                <w:szCs w:val="24"/>
              </w:rPr>
            </w:pPr>
            <w:r w:rsidRPr="0077373B">
              <w:rPr>
                <w:sz w:val="24"/>
                <w:szCs w:val="24"/>
              </w:rPr>
              <w:t>Тепляков Виктор Анатольевич</w:t>
            </w:r>
          </w:p>
        </w:tc>
        <w:tc>
          <w:tcPr>
            <w:tcW w:w="4923" w:type="dxa"/>
          </w:tcPr>
          <w:p w:rsidR="00C974DE" w:rsidRPr="0077373B" w:rsidRDefault="00716ACD" w:rsidP="005C3AF5">
            <w:pPr>
              <w:tabs>
                <w:tab w:val="left" w:pos="3619"/>
              </w:tabs>
              <w:jc w:val="center"/>
              <w:rPr>
                <w:sz w:val="24"/>
                <w:szCs w:val="24"/>
              </w:rPr>
            </w:pPr>
            <w:r w:rsidRPr="0077373B">
              <w:rPr>
                <w:sz w:val="24"/>
                <w:szCs w:val="24"/>
              </w:rPr>
              <w:t>Начальник юридического отдела Администрации города Шарыпово</w:t>
            </w:r>
          </w:p>
        </w:tc>
      </w:tr>
      <w:tr w:rsidR="003058B0" w:rsidRPr="0077373B" w:rsidTr="00C3234E">
        <w:tc>
          <w:tcPr>
            <w:tcW w:w="4641" w:type="dxa"/>
          </w:tcPr>
          <w:p w:rsidR="003058B0" w:rsidRPr="0077373B" w:rsidRDefault="003058B0" w:rsidP="005B336F">
            <w:pPr>
              <w:tabs>
                <w:tab w:val="left" w:pos="3619"/>
              </w:tabs>
              <w:jc w:val="center"/>
              <w:rPr>
                <w:sz w:val="24"/>
                <w:szCs w:val="24"/>
              </w:rPr>
            </w:pPr>
            <w:r w:rsidRPr="0077373B">
              <w:rPr>
                <w:sz w:val="24"/>
                <w:szCs w:val="24"/>
              </w:rPr>
              <w:t>Андриянова Инна Геннадьевна</w:t>
            </w:r>
          </w:p>
        </w:tc>
        <w:tc>
          <w:tcPr>
            <w:tcW w:w="4923" w:type="dxa"/>
          </w:tcPr>
          <w:p w:rsidR="003058B0" w:rsidRPr="0077373B" w:rsidRDefault="003058B0" w:rsidP="003058B0">
            <w:pPr>
              <w:tabs>
                <w:tab w:val="left" w:pos="3619"/>
              </w:tabs>
              <w:jc w:val="center"/>
              <w:rPr>
                <w:sz w:val="24"/>
                <w:szCs w:val="24"/>
              </w:rPr>
            </w:pPr>
            <w:r w:rsidRPr="0077373B">
              <w:rPr>
                <w:sz w:val="24"/>
                <w:szCs w:val="24"/>
              </w:rPr>
              <w:t>Начальник отдела</w:t>
            </w:r>
          </w:p>
          <w:p w:rsidR="00C974DE" w:rsidRPr="0077373B" w:rsidRDefault="003058B0" w:rsidP="005C3AF5">
            <w:pPr>
              <w:tabs>
                <w:tab w:val="left" w:pos="3619"/>
              </w:tabs>
              <w:jc w:val="center"/>
              <w:rPr>
                <w:sz w:val="24"/>
                <w:szCs w:val="24"/>
              </w:rPr>
            </w:pPr>
            <w:r w:rsidRPr="0077373B">
              <w:rPr>
                <w:sz w:val="24"/>
                <w:szCs w:val="24"/>
              </w:rPr>
              <w:t>экономики и планирования Администрации города Шарыпово</w:t>
            </w:r>
          </w:p>
        </w:tc>
      </w:tr>
      <w:tr w:rsidR="008E52CF" w:rsidRPr="0077373B" w:rsidTr="00C3234E">
        <w:tc>
          <w:tcPr>
            <w:tcW w:w="4641" w:type="dxa"/>
          </w:tcPr>
          <w:p w:rsidR="008E52CF" w:rsidRPr="0077373B" w:rsidRDefault="008E52CF" w:rsidP="005B336F">
            <w:pPr>
              <w:tabs>
                <w:tab w:val="left" w:pos="3619"/>
              </w:tabs>
              <w:jc w:val="center"/>
              <w:rPr>
                <w:sz w:val="24"/>
                <w:szCs w:val="24"/>
              </w:rPr>
            </w:pPr>
            <w:r w:rsidRPr="0077373B">
              <w:rPr>
                <w:sz w:val="24"/>
                <w:szCs w:val="24"/>
              </w:rPr>
              <w:t>Шайганова Ирина Викторовна</w:t>
            </w:r>
          </w:p>
        </w:tc>
        <w:tc>
          <w:tcPr>
            <w:tcW w:w="4923" w:type="dxa"/>
          </w:tcPr>
          <w:p w:rsidR="008E52CF" w:rsidRPr="0077373B" w:rsidRDefault="008E52CF" w:rsidP="005B336F">
            <w:pPr>
              <w:tabs>
                <w:tab w:val="left" w:pos="3619"/>
              </w:tabs>
              <w:jc w:val="center"/>
              <w:rPr>
                <w:sz w:val="24"/>
                <w:szCs w:val="24"/>
              </w:rPr>
            </w:pPr>
            <w:r w:rsidRPr="0077373B">
              <w:rPr>
                <w:sz w:val="24"/>
                <w:szCs w:val="24"/>
              </w:rPr>
              <w:t>Директор</w:t>
            </w:r>
          </w:p>
          <w:p w:rsidR="00C974DE" w:rsidRPr="0077373B" w:rsidRDefault="008E52CF" w:rsidP="005C3AF5">
            <w:pPr>
              <w:tabs>
                <w:tab w:val="left" w:pos="3619"/>
              </w:tabs>
              <w:jc w:val="center"/>
              <w:rPr>
                <w:sz w:val="24"/>
                <w:szCs w:val="24"/>
              </w:rPr>
            </w:pPr>
            <w:r w:rsidRPr="0077373B">
              <w:rPr>
                <w:sz w:val="24"/>
                <w:szCs w:val="24"/>
              </w:rPr>
              <w:t>МКУ «Служба городского хозяйства»</w:t>
            </w:r>
            <w:r w:rsidR="005C3AF5" w:rsidRPr="0077373B">
              <w:rPr>
                <w:sz w:val="24"/>
                <w:szCs w:val="24"/>
              </w:rPr>
              <w:t xml:space="preserve"> </w:t>
            </w:r>
          </w:p>
        </w:tc>
      </w:tr>
      <w:tr w:rsidR="00716ACD" w:rsidRPr="0077373B" w:rsidTr="00C3234E">
        <w:tc>
          <w:tcPr>
            <w:tcW w:w="4641" w:type="dxa"/>
          </w:tcPr>
          <w:p w:rsidR="00716ACD" w:rsidRPr="0077373B" w:rsidRDefault="00716ACD" w:rsidP="005B336F">
            <w:pPr>
              <w:tabs>
                <w:tab w:val="left" w:pos="3619"/>
              </w:tabs>
              <w:jc w:val="center"/>
              <w:rPr>
                <w:sz w:val="24"/>
                <w:szCs w:val="24"/>
              </w:rPr>
            </w:pPr>
            <w:r w:rsidRPr="0077373B">
              <w:rPr>
                <w:sz w:val="24"/>
                <w:szCs w:val="24"/>
              </w:rPr>
              <w:t>Андриянова Ольга Геннадьевна</w:t>
            </w:r>
          </w:p>
        </w:tc>
        <w:tc>
          <w:tcPr>
            <w:tcW w:w="4923" w:type="dxa"/>
          </w:tcPr>
          <w:p w:rsidR="008E52CF" w:rsidRPr="0077373B" w:rsidRDefault="00716ACD" w:rsidP="005B336F">
            <w:pPr>
              <w:tabs>
                <w:tab w:val="left" w:pos="3619"/>
              </w:tabs>
              <w:jc w:val="center"/>
              <w:rPr>
                <w:sz w:val="24"/>
                <w:szCs w:val="24"/>
              </w:rPr>
            </w:pPr>
            <w:r w:rsidRPr="0077373B">
              <w:rPr>
                <w:sz w:val="24"/>
                <w:szCs w:val="24"/>
              </w:rPr>
              <w:t>Руководитель</w:t>
            </w:r>
          </w:p>
          <w:p w:rsidR="00C974DE" w:rsidRPr="0077373B" w:rsidRDefault="00716ACD" w:rsidP="005C3AF5">
            <w:pPr>
              <w:tabs>
                <w:tab w:val="left" w:pos="3619"/>
              </w:tabs>
              <w:jc w:val="center"/>
              <w:rPr>
                <w:sz w:val="24"/>
                <w:szCs w:val="24"/>
              </w:rPr>
            </w:pPr>
            <w:r w:rsidRPr="0077373B">
              <w:rPr>
                <w:sz w:val="24"/>
                <w:szCs w:val="24"/>
              </w:rPr>
              <w:t>КУМИ</w:t>
            </w:r>
            <w:r w:rsidR="008E52CF" w:rsidRPr="0077373B">
              <w:rPr>
                <w:sz w:val="24"/>
                <w:szCs w:val="24"/>
              </w:rPr>
              <w:t xml:space="preserve"> Администрации г. </w:t>
            </w:r>
            <w:r w:rsidRPr="0077373B">
              <w:rPr>
                <w:sz w:val="24"/>
                <w:szCs w:val="24"/>
              </w:rPr>
              <w:t>Шарыпово</w:t>
            </w:r>
          </w:p>
        </w:tc>
      </w:tr>
      <w:tr w:rsidR="00716ACD" w:rsidRPr="0077373B" w:rsidTr="00C3234E">
        <w:tc>
          <w:tcPr>
            <w:tcW w:w="4641" w:type="dxa"/>
          </w:tcPr>
          <w:p w:rsidR="00716ACD" w:rsidRPr="0077373B" w:rsidRDefault="00716ACD" w:rsidP="005B336F">
            <w:pPr>
              <w:tabs>
                <w:tab w:val="left" w:pos="3619"/>
              </w:tabs>
              <w:jc w:val="center"/>
              <w:rPr>
                <w:sz w:val="24"/>
                <w:szCs w:val="24"/>
              </w:rPr>
            </w:pPr>
            <w:r w:rsidRPr="0077373B">
              <w:rPr>
                <w:sz w:val="24"/>
                <w:szCs w:val="24"/>
              </w:rPr>
              <w:t>Иванова Ирина Алексеевна</w:t>
            </w:r>
          </w:p>
        </w:tc>
        <w:tc>
          <w:tcPr>
            <w:tcW w:w="4923" w:type="dxa"/>
          </w:tcPr>
          <w:p w:rsidR="00716ACD" w:rsidRPr="0077373B" w:rsidRDefault="00716ACD" w:rsidP="005B336F">
            <w:pPr>
              <w:jc w:val="center"/>
              <w:rPr>
                <w:sz w:val="24"/>
                <w:szCs w:val="24"/>
              </w:rPr>
            </w:pPr>
            <w:r w:rsidRPr="0077373B">
              <w:rPr>
                <w:rFonts w:eastAsia="Times New Roman"/>
                <w:sz w:val="24"/>
                <w:szCs w:val="24"/>
              </w:rPr>
              <w:t>Начальник отдела</w:t>
            </w:r>
          </w:p>
          <w:p w:rsidR="008E52CF" w:rsidRPr="0077373B" w:rsidRDefault="00716ACD" w:rsidP="005B336F">
            <w:pPr>
              <w:jc w:val="center"/>
              <w:rPr>
                <w:rFonts w:eastAsia="Times New Roman"/>
                <w:sz w:val="24"/>
                <w:szCs w:val="24"/>
              </w:rPr>
            </w:pPr>
            <w:r w:rsidRPr="0077373B">
              <w:rPr>
                <w:rFonts w:eastAsia="Times New Roman"/>
                <w:sz w:val="24"/>
                <w:szCs w:val="24"/>
              </w:rPr>
              <w:t>земельно-имущественных отношений</w:t>
            </w:r>
          </w:p>
          <w:p w:rsidR="00C974DE" w:rsidRPr="0077373B" w:rsidRDefault="00716ACD" w:rsidP="005C3AF5">
            <w:pPr>
              <w:jc w:val="center"/>
              <w:rPr>
                <w:sz w:val="24"/>
                <w:szCs w:val="24"/>
              </w:rPr>
            </w:pPr>
            <w:r w:rsidRPr="0077373B">
              <w:rPr>
                <w:sz w:val="24"/>
                <w:szCs w:val="24"/>
              </w:rPr>
              <w:t xml:space="preserve"> КУМИ Администрации </w:t>
            </w:r>
            <w:r w:rsidR="008E52CF" w:rsidRPr="0077373B">
              <w:rPr>
                <w:sz w:val="24"/>
                <w:szCs w:val="24"/>
              </w:rPr>
              <w:t xml:space="preserve">г. </w:t>
            </w:r>
            <w:r w:rsidRPr="0077373B">
              <w:rPr>
                <w:sz w:val="24"/>
                <w:szCs w:val="24"/>
              </w:rPr>
              <w:t>Шарыпово</w:t>
            </w:r>
          </w:p>
        </w:tc>
      </w:tr>
      <w:tr w:rsidR="00716ACD" w:rsidRPr="0077373B" w:rsidTr="00C3234E">
        <w:tc>
          <w:tcPr>
            <w:tcW w:w="4641" w:type="dxa"/>
          </w:tcPr>
          <w:p w:rsidR="00716ACD" w:rsidRPr="0077373B" w:rsidRDefault="00716ACD" w:rsidP="005B336F">
            <w:pPr>
              <w:tabs>
                <w:tab w:val="left" w:pos="3619"/>
              </w:tabs>
              <w:jc w:val="center"/>
              <w:rPr>
                <w:sz w:val="24"/>
                <w:szCs w:val="24"/>
              </w:rPr>
            </w:pPr>
            <w:r w:rsidRPr="0077373B">
              <w:rPr>
                <w:sz w:val="24"/>
                <w:szCs w:val="24"/>
              </w:rPr>
              <w:t>Пилимонкина Татьяна Викторовна</w:t>
            </w:r>
          </w:p>
        </w:tc>
        <w:tc>
          <w:tcPr>
            <w:tcW w:w="4923" w:type="dxa"/>
          </w:tcPr>
          <w:p w:rsidR="00716ACD" w:rsidRPr="0077373B" w:rsidRDefault="00716ACD" w:rsidP="005B336F">
            <w:pPr>
              <w:jc w:val="center"/>
              <w:rPr>
                <w:sz w:val="24"/>
                <w:szCs w:val="24"/>
              </w:rPr>
            </w:pPr>
            <w:r w:rsidRPr="0077373B">
              <w:rPr>
                <w:sz w:val="24"/>
                <w:szCs w:val="24"/>
              </w:rPr>
              <w:t>Главный специалист</w:t>
            </w:r>
          </w:p>
          <w:p w:rsidR="00716ACD" w:rsidRPr="0077373B" w:rsidRDefault="00716ACD" w:rsidP="005B336F">
            <w:pPr>
              <w:jc w:val="center"/>
              <w:rPr>
                <w:sz w:val="24"/>
                <w:szCs w:val="24"/>
              </w:rPr>
            </w:pPr>
            <w:r w:rsidRPr="0077373B">
              <w:rPr>
                <w:sz w:val="24"/>
                <w:szCs w:val="24"/>
              </w:rPr>
              <w:t>по имущественным отношениям</w:t>
            </w:r>
          </w:p>
          <w:p w:rsidR="00C974DE" w:rsidRPr="0077373B" w:rsidRDefault="00716ACD" w:rsidP="005C3AF5">
            <w:pPr>
              <w:jc w:val="center"/>
              <w:rPr>
                <w:sz w:val="24"/>
                <w:szCs w:val="24"/>
              </w:rPr>
            </w:pPr>
            <w:r w:rsidRPr="0077373B">
              <w:rPr>
                <w:sz w:val="24"/>
                <w:szCs w:val="24"/>
              </w:rPr>
              <w:t xml:space="preserve">КУМИ Администрации </w:t>
            </w:r>
            <w:r w:rsidR="008E52CF" w:rsidRPr="0077373B">
              <w:rPr>
                <w:sz w:val="24"/>
                <w:szCs w:val="24"/>
              </w:rPr>
              <w:t xml:space="preserve">г. </w:t>
            </w:r>
            <w:r w:rsidRPr="0077373B">
              <w:rPr>
                <w:sz w:val="24"/>
                <w:szCs w:val="24"/>
              </w:rPr>
              <w:t>Шарыпово</w:t>
            </w:r>
          </w:p>
        </w:tc>
      </w:tr>
      <w:tr w:rsidR="00716ACD" w:rsidRPr="0077373B" w:rsidTr="00C3234E">
        <w:tc>
          <w:tcPr>
            <w:tcW w:w="4641" w:type="dxa"/>
          </w:tcPr>
          <w:p w:rsidR="00716ACD" w:rsidRPr="0077373B" w:rsidRDefault="00716ACD" w:rsidP="005B336F">
            <w:pPr>
              <w:tabs>
                <w:tab w:val="left" w:pos="3619"/>
              </w:tabs>
              <w:jc w:val="center"/>
              <w:rPr>
                <w:sz w:val="24"/>
                <w:szCs w:val="24"/>
              </w:rPr>
            </w:pPr>
            <w:r w:rsidRPr="0077373B">
              <w:rPr>
                <w:sz w:val="24"/>
                <w:szCs w:val="24"/>
              </w:rPr>
              <w:t>Широченкова Юлия Юрьевна</w:t>
            </w:r>
          </w:p>
        </w:tc>
        <w:tc>
          <w:tcPr>
            <w:tcW w:w="4923" w:type="dxa"/>
          </w:tcPr>
          <w:p w:rsidR="00716ACD" w:rsidRPr="0077373B" w:rsidRDefault="00716ACD" w:rsidP="005B336F">
            <w:pPr>
              <w:jc w:val="center"/>
              <w:rPr>
                <w:sz w:val="24"/>
                <w:szCs w:val="24"/>
              </w:rPr>
            </w:pPr>
            <w:r w:rsidRPr="0077373B">
              <w:rPr>
                <w:rFonts w:eastAsia="Times New Roman"/>
                <w:sz w:val="24"/>
                <w:szCs w:val="24"/>
              </w:rPr>
              <w:t>Главный специалист</w:t>
            </w:r>
          </w:p>
          <w:p w:rsidR="009275E0" w:rsidRPr="0077373B" w:rsidRDefault="00716ACD" w:rsidP="005B336F">
            <w:pPr>
              <w:jc w:val="center"/>
              <w:rPr>
                <w:sz w:val="24"/>
                <w:szCs w:val="24"/>
              </w:rPr>
            </w:pPr>
            <w:r w:rsidRPr="0077373B">
              <w:rPr>
                <w:rFonts w:eastAsia="Times New Roman"/>
                <w:sz w:val="24"/>
                <w:szCs w:val="24"/>
              </w:rPr>
              <w:t>по правовым вопросам</w:t>
            </w:r>
            <w:r w:rsidR="008E52CF" w:rsidRPr="0077373B">
              <w:rPr>
                <w:sz w:val="24"/>
                <w:szCs w:val="24"/>
              </w:rPr>
              <w:t xml:space="preserve"> </w:t>
            </w:r>
          </w:p>
          <w:p w:rsidR="00C974DE" w:rsidRPr="0077373B" w:rsidRDefault="008E52CF" w:rsidP="005C3AF5">
            <w:pPr>
              <w:jc w:val="center"/>
              <w:rPr>
                <w:sz w:val="24"/>
                <w:szCs w:val="24"/>
              </w:rPr>
            </w:pPr>
            <w:r w:rsidRPr="0077373B">
              <w:rPr>
                <w:sz w:val="24"/>
                <w:szCs w:val="24"/>
              </w:rPr>
              <w:t xml:space="preserve">КУМИ Администрации г. </w:t>
            </w:r>
            <w:r w:rsidR="00716ACD" w:rsidRPr="0077373B">
              <w:rPr>
                <w:sz w:val="24"/>
                <w:szCs w:val="24"/>
              </w:rPr>
              <w:t>Шарыпово</w:t>
            </w:r>
          </w:p>
        </w:tc>
      </w:tr>
    </w:tbl>
    <w:p w:rsidR="000B1302" w:rsidRPr="0077373B" w:rsidRDefault="000B1302"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D92E8F" w:rsidRPr="0077373B" w:rsidRDefault="00D92E8F" w:rsidP="0072415B">
      <w:pPr>
        <w:ind w:firstLine="709"/>
        <w:jc w:val="both"/>
        <w:rPr>
          <w:rFonts w:eastAsiaTheme="minorHAnsi"/>
          <w:sz w:val="24"/>
          <w:szCs w:val="24"/>
          <w:lang w:eastAsia="en-US"/>
        </w:rPr>
      </w:pPr>
    </w:p>
    <w:p w:rsidR="005D2D3B" w:rsidRPr="0077373B" w:rsidRDefault="005D2D3B" w:rsidP="005D2D3B">
      <w:pPr>
        <w:jc w:val="right"/>
        <w:rPr>
          <w:sz w:val="24"/>
          <w:szCs w:val="24"/>
        </w:rPr>
      </w:pPr>
      <w:r w:rsidRPr="0077373B">
        <w:rPr>
          <w:sz w:val="24"/>
          <w:szCs w:val="24"/>
        </w:rPr>
        <w:lastRenderedPageBreak/>
        <w:t xml:space="preserve">Приложение № 2 </w:t>
      </w:r>
    </w:p>
    <w:p w:rsidR="005D2D3B" w:rsidRPr="0077373B" w:rsidRDefault="005D2D3B" w:rsidP="005D2D3B">
      <w:pPr>
        <w:jc w:val="right"/>
        <w:rPr>
          <w:sz w:val="24"/>
          <w:szCs w:val="24"/>
        </w:rPr>
      </w:pPr>
      <w:r w:rsidRPr="0077373B">
        <w:rPr>
          <w:sz w:val="24"/>
          <w:szCs w:val="24"/>
        </w:rPr>
        <w:t>к распоряжению Администрации города Шарыпово</w:t>
      </w:r>
    </w:p>
    <w:p w:rsidR="005D2D3B" w:rsidRPr="0077373B" w:rsidRDefault="005D2D3B" w:rsidP="005D2D3B">
      <w:pPr>
        <w:tabs>
          <w:tab w:val="left" w:pos="6720"/>
        </w:tabs>
        <w:ind w:firstLine="709"/>
        <w:jc w:val="right"/>
        <w:rPr>
          <w:rFonts w:eastAsiaTheme="minorHAnsi"/>
          <w:sz w:val="24"/>
          <w:szCs w:val="24"/>
          <w:lang w:eastAsia="en-US"/>
        </w:rPr>
      </w:pPr>
      <w:r w:rsidRPr="0077373B">
        <w:rPr>
          <w:sz w:val="24"/>
          <w:szCs w:val="24"/>
        </w:rPr>
        <w:t xml:space="preserve">от </w:t>
      </w:r>
      <w:r w:rsidR="003557F1" w:rsidRPr="0077373B">
        <w:rPr>
          <w:sz w:val="24"/>
          <w:szCs w:val="24"/>
        </w:rPr>
        <w:t xml:space="preserve"> 07.06.2022</w:t>
      </w:r>
      <w:r w:rsidRPr="0077373B">
        <w:rPr>
          <w:sz w:val="24"/>
          <w:szCs w:val="24"/>
        </w:rPr>
        <w:t xml:space="preserve"> </w:t>
      </w:r>
      <w:r w:rsidR="003557F1" w:rsidRPr="0077373B">
        <w:rPr>
          <w:sz w:val="24"/>
          <w:szCs w:val="24"/>
        </w:rPr>
        <w:t xml:space="preserve"> </w:t>
      </w:r>
      <w:r w:rsidRPr="0077373B">
        <w:rPr>
          <w:sz w:val="24"/>
          <w:szCs w:val="24"/>
        </w:rPr>
        <w:t xml:space="preserve">№  </w:t>
      </w:r>
      <w:r w:rsidR="003557F1" w:rsidRPr="0077373B">
        <w:rPr>
          <w:sz w:val="24"/>
          <w:szCs w:val="24"/>
        </w:rPr>
        <w:t>1038</w:t>
      </w:r>
    </w:p>
    <w:p w:rsidR="005D2D3B" w:rsidRPr="0077373B" w:rsidRDefault="005D2D3B" w:rsidP="005D2D3B">
      <w:pPr>
        <w:jc w:val="right"/>
        <w:rPr>
          <w:sz w:val="24"/>
          <w:szCs w:val="24"/>
        </w:rPr>
      </w:pPr>
    </w:p>
    <w:p w:rsidR="005D2D3B" w:rsidRPr="0077373B" w:rsidRDefault="005D2D3B" w:rsidP="005D2D3B">
      <w:pPr>
        <w:jc w:val="right"/>
        <w:rPr>
          <w:sz w:val="24"/>
          <w:szCs w:val="24"/>
        </w:rPr>
      </w:pPr>
    </w:p>
    <w:p w:rsidR="005D2D3B" w:rsidRPr="0077373B" w:rsidRDefault="005D2D3B" w:rsidP="005D2D3B">
      <w:pPr>
        <w:jc w:val="right"/>
        <w:rPr>
          <w:sz w:val="24"/>
          <w:szCs w:val="24"/>
        </w:rPr>
      </w:pPr>
      <w:r w:rsidRPr="0077373B">
        <w:rPr>
          <w:sz w:val="24"/>
          <w:szCs w:val="24"/>
        </w:rPr>
        <w:t>«Приложение № 2</w:t>
      </w:r>
    </w:p>
    <w:p w:rsidR="005D2D3B" w:rsidRPr="0077373B" w:rsidRDefault="005D2D3B" w:rsidP="005D2D3B">
      <w:pPr>
        <w:jc w:val="right"/>
        <w:rPr>
          <w:sz w:val="24"/>
          <w:szCs w:val="24"/>
        </w:rPr>
      </w:pPr>
      <w:r w:rsidRPr="0077373B">
        <w:rPr>
          <w:sz w:val="24"/>
          <w:szCs w:val="24"/>
        </w:rPr>
        <w:t>к распоряжению Администрации города Шарыпово</w:t>
      </w:r>
    </w:p>
    <w:p w:rsidR="005D2D3B" w:rsidRPr="0077373B" w:rsidRDefault="005D2D3B" w:rsidP="005D2D3B">
      <w:pPr>
        <w:tabs>
          <w:tab w:val="left" w:pos="6720"/>
        </w:tabs>
        <w:ind w:firstLine="709"/>
        <w:jc w:val="right"/>
        <w:rPr>
          <w:rFonts w:eastAsia="Calibri"/>
          <w:sz w:val="24"/>
          <w:szCs w:val="24"/>
          <w:lang w:eastAsia="en-US"/>
        </w:rPr>
      </w:pPr>
      <w:r w:rsidRPr="0077373B">
        <w:rPr>
          <w:sz w:val="24"/>
          <w:szCs w:val="24"/>
        </w:rPr>
        <w:t>от 08.04.2022  №  629»</w:t>
      </w:r>
    </w:p>
    <w:p w:rsidR="005D2D3B" w:rsidRPr="0077373B" w:rsidRDefault="005D2D3B" w:rsidP="004610E7">
      <w:pPr>
        <w:jc w:val="right"/>
        <w:rPr>
          <w:sz w:val="24"/>
          <w:szCs w:val="24"/>
        </w:rPr>
      </w:pPr>
    </w:p>
    <w:p w:rsidR="005D2D3B" w:rsidRPr="0077373B" w:rsidRDefault="005D2D3B" w:rsidP="004610E7">
      <w:pPr>
        <w:jc w:val="right"/>
        <w:rPr>
          <w:sz w:val="24"/>
          <w:szCs w:val="24"/>
        </w:rPr>
      </w:pPr>
    </w:p>
    <w:p w:rsidR="005D2D3B" w:rsidRPr="0077373B" w:rsidRDefault="005D2D3B" w:rsidP="005D2D3B">
      <w:pPr>
        <w:jc w:val="center"/>
        <w:rPr>
          <w:rFonts w:eastAsia="Calibri"/>
          <w:b/>
          <w:sz w:val="24"/>
          <w:szCs w:val="24"/>
          <w:lang w:eastAsia="en-US"/>
        </w:rPr>
      </w:pPr>
      <w:r w:rsidRPr="0077373B">
        <w:rPr>
          <w:rFonts w:eastAsia="Calibri"/>
          <w:b/>
          <w:sz w:val="24"/>
          <w:szCs w:val="24"/>
          <w:lang w:eastAsia="en-US"/>
        </w:rPr>
        <w:t>Условия концессионного соглашения</w:t>
      </w:r>
    </w:p>
    <w:p w:rsidR="005D2D3B" w:rsidRPr="0077373B" w:rsidRDefault="005D2D3B" w:rsidP="005D2D3B">
      <w:pPr>
        <w:jc w:val="center"/>
        <w:rPr>
          <w:rFonts w:eastAsia="Calibri"/>
          <w:sz w:val="28"/>
          <w:szCs w:val="28"/>
          <w:lang w:eastAsia="en-US"/>
        </w:rPr>
      </w:pPr>
    </w:p>
    <w:p w:rsidR="005D2D3B" w:rsidRPr="0077373B" w:rsidRDefault="005D2D3B" w:rsidP="005D2D3B">
      <w:pPr>
        <w:ind w:firstLine="709"/>
        <w:jc w:val="both"/>
        <w:rPr>
          <w:sz w:val="24"/>
          <w:szCs w:val="24"/>
        </w:rPr>
      </w:pPr>
      <w:r w:rsidRPr="0077373B">
        <w:rPr>
          <w:sz w:val="24"/>
          <w:szCs w:val="24"/>
        </w:rPr>
        <w:t>Концессионное соглашение заключается с целью реконструкции                                                за счет концессионера и иных привлеченных им средств Объекта соглашения в срок, указанный в концессионном соглашении, в соответствии с конкретными предложениями победителя конкурса.</w:t>
      </w:r>
    </w:p>
    <w:p w:rsidR="005D2D3B" w:rsidRPr="0077373B" w:rsidRDefault="005D2D3B" w:rsidP="005D2D3B">
      <w:pPr>
        <w:ind w:firstLine="709"/>
        <w:jc w:val="both"/>
        <w:rPr>
          <w:sz w:val="24"/>
          <w:szCs w:val="24"/>
        </w:rPr>
      </w:pPr>
      <w:r w:rsidRPr="0077373B">
        <w:rPr>
          <w:sz w:val="24"/>
          <w:szCs w:val="24"/>
        </w:rPr>
        <w:t>Под реконструкцией Объекта соглашения понимается выполнение мероприятий по улучшению характеристик и эксплуатационных свойств объекта концессионного соглашения.</w:t>
      </w:r>
    </w:p>
    <w:p w:rsidR="005D2D3B" w:rsidRPr="0077373B" w:rsidRDefault="005D2D3B" w:rsidP="005D2D3B">
      <w:pPr>
        <w:ind w:firstLine="709"/>
        <w:jc w:val="both"/>
        <w:rPr>
          <w:sz w:val="24"/>
          <w:szCs w:val="24"/>
        </w:rPr>
      </w:pPr>
      <w:r w:rsidRPr="0077373B">
        <w:rPr>
          <w:sz w:val="24"/>
          <w:szCs w:val="24"/>
        </w:rPr>
        <w:t>Условия концессионного соглашения определены в проекте концессионного соглашения.</w:t>
      </w:r>
    </w:p>
    <w:p w:rsidR="005D2D3B" w:rsidRPr="0077373B" w:rsidRDefault="005D2D3B" w:rsidP="002E7D87">
      <w:pPr>
        <w:pStyle w:val="a4"/>
        <w:widowControl w:val="0"/>
        <w:numPr>
          <w:ilvl w:val="0"/>
          <w:numId w:val="5"/>
        </w:numPr>
        <w:ind w:left="0" w:firstLine="709"/>
        <w:contextualSpacing w:val="0"/>
        <w:jc w:val="both"/>
        <w:rPr>
          <w:rFonts w:eastAsia="Calibri"/>
          <w:sz w:val="24"/>
          <w:szCs w:val="24"/>
          <w:lang w:eastAsia="en-US"/>
        </w:rPr>
      </w:pPr>
      <w:r w:rsidRPr="0077373B">
        <w:rPr>
          <w:rFonts w:eastAsia="Calibri"/>
          <w:sz w:val="24"/>
          <w:szCs w:val="24"/>
          <w:lang w:val="ru-RU" w:eastAsia="en-US"/>
        </w:rPr>
        <w:t>Обязательства концессионера.</w:t>
      </w:r>
    </w:p>
    <w:p w:rsidR="005D2D3B" w:rsidRPr="0077373B" w:rsidRDefault="005D2D3B" w:rsidP="005D2D3B">
      <w:pPr>
        <w:pStyle w:val="ae"/>
        <w:ind w:firstLine="709"/>
        <w:jc w:val="both"/>
        <w:rPr>
          <w:sz w:val="24"/>
          <w:szCs w:val="24"/>
        </w:rPr>
      </w:pPr>
      <w:r w:rsidRPr="0077373B">
        <w:rPr>
          <w:sz w:val="24"/>
          <w:szCs w:val="24"/>
        </w:rPr>
        <w:t>- концессионер обязуется выполнить в порядке, в сроки и на условиях, определенных концессионным соглашением мероприятия по реконструкции Объекта;</w:t>
      </w:r>
    </w:p>
    <w:p w:rsidR="005D2D3B" w:rsidRPr="0077373B" w:rsidRDefault="005D2D3B" w:rsidP="005D2D3B">
      <w:pPr>
        <w:pStyle w:val="ae"/>
        <w:ind w:firstLine="709"/>
        <w:jc w:val="both"/>
        <w:rPr>
          <w:sz w:val="24"/>
          <w:szCs w:val="24"/>
        </w:rPr>
      </w:pPr>
      <w:r w:rsidRPr="0077373B">
        <w:rPr>
          <w:sz w:val="24"/>
          <w:szCs w:val="24"/>
        </w:rPr>
        <w:t xml:space="preserve">- осуществлять холодное водоснабжение в границах муниципального образования </w:t>
      </w:r>
      <w:r w:rsidRPr="0077373B">
        <w:rPr>
          <w:bCs/>
          <w:sz w:val="24"/>
          <w:szCs w:val="24"/>
        </w:rPr>
        <w:t xml:space="preserve">«городской округ город Шарыпово Красноярского края» </w:t>
      </w:r>
      <w:r w:rsidRPr="0077373B">
        <w:rPr>
          <w:sz w:val="24"/>
          <w:szCs w:val="24"/>
        </w:rPr>
        <w:t>с использованием                                 Объекта концессионного соглашения;</w:t>
      </w:r>
    </w:p>
    <w:p w:rsidR="005D2D3B" w:rsidRPr="0077373B" w:rsidRDefault="005D2D3B" w:rsidP="005D2D3B">
      <w:pPr>
        <w:pStyle w:val="ae"/>
        <w:ind w:firstLine="709"/>
        <w:jc w:val="both"/>
        <w:rPr>
          <w:sz w:val="24"/>
          <w:szCs w:val="24"/>
        </w:rPr>
      </w:pPr>
      <w:r w:rsidRPr="0077373B">
        <w:rPr>
          <w:sz w:val="24"/>
          <w:szCs w:val="24"/>
        </w:rPr>
        <w:t>- обеспечивать при осуществлении концессионной деятельности возможность получения потребителями услуг холодного водоснабжения;</w:t>
      </w:r>
    </w:p>
    <w:p w:rsidR="005D2D3B" w:rsidRPr="0077373B" w:rsidRDefault="005D2D3B" w:rsidP="005D2D3B">
      <w:pPr>
        <w:pStyle w:val="ae"/>
        <w:ind w:firstLine="709"/>
        <w:jc w:val="both"/>
        <w:rPr>
          <w:sz w:val="24"/>
          <w:szCs w:val="24"/>
        </w:rPr>
      </w:pPr>
      <w:r w:rsidRPr="0077373B">
        <w:rPr>
          <w:sz w:val="24"/>
          <w:szCs w:val="24"/>
        </w:rPr>
        <w:t>- поддерживать Объект соглашения в исправном состоянии, производить текущий ремонт, нести расходы на содержание Объекта соглашения, в пределах средств, утвержденных на указанные цели в тарифе для потребителей Концессионера;</w:t>
      </w:r>
    </w:p>
    <w:p w:rsidR="005D2D3B" w:rsidRPr="0077373B" w:rsidRDefault="005D2D3B" w:rsidP="005D2D3B">
      <w:pPr>
        <w:pStyle w:val="ae"/>
        <w:ind w:firstLine="709"/>
        <w:jc w:val="both"/>
        <w:rPr>
          <w:sz w:val="24"/>
          <w:szCs w:val="24"/>
        </w:rPr>
      </w:pPr>
      <w:r w:rsidRPr="0077373B">
        <w:rPr>
          <w:sz w:val="24"/>
          <w:szCs w:val="24"/>
        </w:rPr>
        <w:t>-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5D2D3B" w:rsidRPr="0077373B" w:rsidRDefault="005D2D3B" w:rsidP="005D2D3B">
      <w:pPr>
        <w:pStyle w:val="ae"/>
        <w:ind w:firstLine="709"/>
        <w:jc w:val="both"/>
        <w:rPr>
          <w:sz w:val="24"/>
          <w:szCs w:val="24"/>
        </w:rPr>
      </w:pPr>
      <w:r w:rsidRPr="0077373B">
        <w:rPr>
          <w:sz w:val="24"/>
          <w:szCs w:val="24"/>
        </w:rPr>
        <w:t>- достигнуть плановых значений показателей деятельности Концессионера, указанных в концессионном соглашении.</w:t>
      </w:r>
    </w:p>
    <w:p w:rsidR="005D2D3B" w:rsidRPr="0077373B" w:rsidRDefault="005D2D3B" w:rsidP="005D2D3B">
      <w:pPr>
        <w:pStyle w:val="a4"/>
        <w:widowControl w:val="0"/>
        <w:ind w:left="0" w:firstLine="709"/>
        <w:contextualSpacing w:val="0"/>
        <w:jc w:val="both"/>
        <w:rPr>
          <w:rFonts w:eastAsia="Calibri"/>
          <w:sz w:val="24"/>
          <w:szCs w:val="24"/>
          <w:lang w:val="ru-RU" w:eastAsia="en-US"/>
        </w:rPr>
      </w:pPr>
      <w:r w:rsidRPr="0077373B">
        <w:rPr>
          <w:rFonts w:eastAsia="Calibri"/>
          <w:sz w:val="24"/>
          <w:szCs w:val="24"/>
          <w:lang w:val="ru-RU" w:eastAsia="en-US"/>
        </w:rPr>
        <w:t>2. Срок действия концессионного соглашения - 13 лет со дня заключения концессионного соглашения.</w:t>
      </w:r>
    </w:p>
    <w:p w:rsidR="005D2D3B" w:rsidRPr="0077373B" w:rsidRDefault="005D2D3B" w:rsidP="005D2D3B">
      <w:pPr>
        <w:ind w:firstLine="709"/>
        <w:jc w:val="both"/>
        <w:rPr>
          <w:rFonts w:eastAsia="Calibri"/>
          <w:sz w:val="24"/>
          <w:szCs w:val="24"/>
          <w:lang w:eastAsia="en-US"/>
        </w:rPr>
      </w:pPr>
      <w:r w:rsidRPr="0077373B">
        <w:rPr>
          <w:rFonts w:eastAsia="Calibri"/>
          <w:sz w:val="24"/>
          <w:szCs w:val="24"/>
          <w:lang w:eastAsia="en-US"/>
        </w:rPr>
        <w:t>3. Описание, в том числе технико-экономические показатели объекта концессионного соглашения:</w:t>
      </w:r>
    </w:p>
    <w:p w:rsidR="005D2D3B" w:rsidRPr="0077373B" w:rsidRDefault="005D2D3B" w:rsidP="005D2D3B">
      <w:pPr>
        <w:ind w:firstLine="709"/>
        <w:jc w:val="both"/>
        <w:rPr>
          <w:rFonts w:eastAsia="Calibri"/>
          <w:sz w:val="24"/>
          <w:szCs w:val="24"/>
          <w:lang w:eastAsia="en-US"/>
        </w:rPr>
      </w:pPr>
      <w:r w:rsidRPr="0077373B">
        <w:rPr>
          <w:rFonts w:eastAsia="Calibri"/>
          <w:sz w:val="24"/>
          <w:szCs w:val="24"/>
          <w:lang w:eastAsia="en-US"/>
        </w:rPr>
        <w:t xml:space="preserve">Объект концессионного соглашения - совокупность объектов централизованных систем холодного водоснабжения, расположенных на территории муниципального образования </w:t>
      </w:r>
      <w:r w:rsidRPr="0077373B">
        <w:rPr>
          <w:bCs/>
          <w:sz w:val="24"/>
          <w:szCs w:val="24"/>
        </w:rPr>
        <w:t>«городской округ город Шарыпово Красноярского края»</w:t>
      </w:r>
      <w:r w:rsidRPr="0077373B">
        <w:rPr>
          <w:rFonts w:eastAsia="Calibri"/>
          <w:sz w:val="24"/>
          <w:szCs w:val="24"/>
          <w:lang w:eastAsia="en-US"/>
        </w:rPr>
        <w:t>.</w:t>
      </w:r>
    </w:p>
    <w:p w:rsidR="005D2D3B" w:rsidRPr="0077373B" w:rsidRDefault="005D2D3B" w:rsidP="005D2D3B">
      <w:pPr>
        <w:ind w:firstLine="709"/>
        <w:jc w:val="both"/>
        <w:rPr>
          <w:rFonts w:eastAsia="Calibri"/>
          <w:sz w:val="24"/>
          <w:szCs w:val="24"/>
          <w:lang w:eastAsia="en-US"/>
        </w:rPr>
      </w:pPr>
      <w:r w:rsidRPr="0077373B">
        <w:rPr>
          <w:rFonts w:eastAsia="Calibri"/>
          <w:sz w:val="24"/>
          <w:szCs w:val="24"/>
          <w:lang w:eastAsia="en-US"/>
        </w:rPr>
        <w:t xml:space="preserve">Объект концессионного соглашения находится в собственности муниципального образования </w:t>
      </w:r>
      <w:r w:rsidRPr="0077373B">
        <w:rPr>
          <w:bCs/>
          <w:sz w:val="24"/>
          <w:szCs w:val="24"/>
        </w:rPr>
        <w:t>«городской округ город Шарыпово Красноярского края»</w:t>
      </w:r>
      <w:r w:rsidRPr="0077373B">
        <w:rPr>
          <w:rFonts w:eastAsia="Calibri"/>
          <w:sz w:val="24"/>
          <w:szCs w:val="24"/>
          <w:lang w:eastAsia="en-US"/>
        </w:rPr>
        <w:t>.</w:t>
      </w:r>
    </w:p>
    <w:p w:rsidR="005D2D3B" w:rsidRPr="0077373B" w:rsidRDefault="005D2D3B" w:rsidP="005D2D3B">
      <w:pPr>
        <w:ind w:firstLine="709"/>
        <w:jc w:val="both"/>
        <w:rPr>
          <w:rFonts w:eastAsia="Calibri"/>
          <w:sz w:val="24"/>
          <w:szCs w:val="24"/>
          <w:lang w:eastAsia="en-US"/>
        </w:rPr>
      </w:pPr>
    </w:p>
    <w:p w:rsidR="005D2D3B" w:rsidRPr="0077373B" w:rsidRDefault="005D2D3B" w:rsidP="005D2D3B">
      <w:pPr>
        <w:ind w:firstLine="709"/>
        <w:jc w:val="both"/>
        <w:rPr>
          <w:rFonts w:eastAsia="Calibri"/>
          <w:sz w:val="24"/>
          <w:szCs w:val="24"/>
          <w:lang w:eastAsia="en-US"/>
        </w:rPr>
      </w:pPr>
    </w:p>
    <w:tbl>
      <w:tblPr>
        <w:tblW w:w="9781" w:type="dxa"/>
        <w:tblInd w:w="-34" w:type="dxa"/>
        <w:tblLayout w:type="fixed"/>
        <w:tblLook w:val="04A0"/>
      </w:tblPr>
      <w:tblGrid>
        <w:gridCol w:w="532"/>
        <w:gridCol w:w="1937"/>
        <w:gridCol w:w="2493"/>
        <w:gridCol w:w="850"/>
        <w:gridCol w:w="851"/>
        <w:gridCol w:w="669"/>
        <w:gridCol w:w="969"/>
        <w:gridCol w:w="913"/>
        <w:gridCol w:w="567"/>
      </w:tblGrid>
      <w:tr w:rsidR="005D2D3B" w:rsidRPr="0077373B" w:rsidTr="005D2D3B">
        <w:trPr>
          <w:cantSplit/>
          <w:trHeight w:val="2655"/>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5D2D3B">
            <w:pPr>
              <w:widowControl/>
              <w:autoSpaceDE/>
              <w:autoSpaceDN/>
              <w:adjustRightInd/>
              <w:jc w:val="center"/>
              <w:rPr>
                <w:b/>
                <w:color w:val="000000"/>
              </w:rPr>
            </w:pPr>
            <w:r w:rsidRPr="0077373B">
              <w:rPr>
                <w:b/>
                <w:color w:val="000000"/>
              </w:rPr>
              <w:lastRenderedPageBreak/>
              <w:t>№ п/п</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5D2D3B">
            <w:pPr>
              <w:widowControl/>
              <w:autoSpaceDE/>
              <w:autoSpaceDN/>
              <w:adjustRightInd/>
              <w:jc w:val="center"/>
              <w:rPr>
                <w:b/>
                <w:color w:val="000000"/>
              </w:rPr>
            </w:pPr>
            <w:r w:rsidRPr="0077373B">
              <w:rPr>
                <w:b/>
                <w:color w:val="000000"/>
              </w:rPr>
              <w:t>Наименование и тип объекта</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5D2D3B">
            <w:pPr>
              <w:widowControl/>
              <w:autoSpaceDE/>
              <w:autoSpaceDN/>
              <w:adjustRightInd/>
              <w:jc w:val="center"/>
              <w:rPr>
                <w:b/>
                <w:color w:val="000000"/>
              </w:rPr>
            </w:pPr>
            <w:r w:rsidRPr="0077373B">
              <w:rPr>
                <w:b/>
                <w:color w:val="000000"/>
              </w:rPr>
              <w:t>Адрес объекта</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Год постройки объекта</w:t>
            </w:r>
          </w:p>
        </w:tc>
        <w:tc>
          <w:tcPr>
            <w:tcW w:w="851"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Год ввода в эксплуатацию</w:t>
            </w:r>
          </w:p>
        </w:tc>
        <w:tc>
          <w:tcPr>
            <w:tcW w:w="669"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Срок эксплуатации объекта</w:t>
            </w:r>
          </w:p>
        </w:tc>
        <w:tc>
          <w:tcPr>
            <w:tcW w:w="969"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Проектные параметры объекта (протяженность сетей),км</w:t>
            </w:r>
          </w:p>
        </w:tc>
        <w:tc>
          <w:tcPr>
            <w:tcW w:w="913"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Проведенные мероприятия по ремонту объекта, км</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5D2D3B" w:rsidRPr="0077373B" w:rsidRDefault="005D2D3B" w:rsidP="005D2D3B">
            <w:pPr>
              <w:widowControl/>
              <w:autoSpaceDE/>
              <w:autoSpaceDN/>
              <w:adjustRightInd/>
              <w:ind w:left="113" w:right="113"/>
              <w:jc w:val="center"/>
              <w:rPr>
                <w:b/>
                <w:color w:val="000000"/>
              </w:rPr>
            </w:pPr>
            <w:r w:rsidRPr="0077373B">
              <w:rPr>
                <w:b/>
                <w:color w:val="000000"/>
              </w:rPr>
              <w:t>Физический износ, %</w:t>
            </w:r>
          </w:p>
        </w:tc>
      </w:tr>
      <w:tr w:rsidR="005D2D3B" w:rsidRPr="0077373B" w:rsidTr="00972B57">
        <w:trPr>
          <w:trHeight w:val="300"/>
        </w:trPr>
        <w:tc>
          <w:tcPr>
            <w:tcW w:w="532" w:type="dxa"/>
            <w:tcBorders>
              <w:top w:val="nil"/>
              <w:left w:val="single" w:sz="4" w:space="0" w:color="auto"/>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1</w:t>
            </w:r>
          </w:p>
        </w:tc>
        <w:tc>
          <w:tcPr>
            <w:tcW w:w="1937"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2</w:t>
            </w:r>
          </w:p>
        </w:tc>
        <w:tc>
          <w:tcPr>
            <w:tcW w:w="2493"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3</w:t>
            </w:r>
          </w:p>
        </w:tc>
        <w:tc>
          <w:tcPr>
            <w:tcW w:w="850"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4</w:t>
            </w:r>
          </w:p>
        </w:tc>
        <w:tc>
          <w:tcPr>
            <w:tcW w:w="851"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5</w:t>
            </w:r>
          </w:p>
        </w:tc>
        <w:tc>
          <w:tcPr>
            <w:tcW w:w="669"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6</w:t>
            </w:r>
          </w:p>
        </w:tc>
        <w:tc>
          <w:tcPr>
            <w:tcW w:w="969"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7</w:t>
            </w:r>
          </w:p>
        </w:tc>
        <w:tc>
          <w:tcPr>
            <w:tcW w:w="913"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8</w:t>
            </w:r>
          </w:p>
        </w:tc>
        <w:tc>
          <w:tcPr>
            <w:tcW w:w="567" w:type="dxa"/>
            <w:tcBorders>
              <w:top w:val="nil"/>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b/>
                <w:color w:val="000000"/>
              </w:rPr>
            </w:pPr>
            <w:r w:rsidRPr="0077373B">
              <w:rPr>
                <w:b/>
                <w:color w:val="000000"/>
              </w:rPr>
              <w:t>9</w:t>
            </w:r>
          </w:p>
        </w:tc>
      </w:tr>
      <w:tr w:rsidR="005D2D3B" w:rsidRPr="0077373B" w:rsidTr="00972B57">
        <w:trPr>
          <w:trHeight w:val="85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сети водоснабжения 1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1,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1981</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1981</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39</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2,76762</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1,6439</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66</w:t>
            </w:r>
          </w:p>
        </w:tc>
      </w:tr>
      <w:tr w:rsidR="005D2D3B" w:rsidRPr="0077373B" w:rsidTr="00972B57">
        <w:trPr>
          <w:trHeight w:val="57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2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2,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5,19303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1,1192</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78</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сети водоснабжения 3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3,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1991</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1991</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29</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4,07382</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0,00685</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56</w:t>
            </w:r>
          </w:p>
        </w:tc>
      </w:tr>
      <w:tr w:rsidR="005D2D3B" w:rsidRPr="0077373B" w:rsidTr="00972B57">
        <w:trPr>
          <w:trHeight w:val="57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4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4, соор. №7</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1,8306</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0,614</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36</w:t>
            </w:r>
          </w:p>
        </w:tc>
      </w:tr>
      <w:tr w:rsidR="005D2D3B" w:rsidRPr="0077373B" w:rsidTr="00972B57">
        <w:trPr>
          <w:trHeight w:val="55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5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5,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0,171</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0,0737</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97</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6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6,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1991</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5,10041</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1,94866</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63</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7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w:t>
            </w:r>
          </w:p>
          <w:p w:rsidR="005D2D3B" w:rsidRPr="0077373B" w:rsidRDefault="005D2D3B" w:rsidP="00972B57">
            <w:pPr>
              <w:widowControl/>
              <w:autoSpaceDE/>
              <w:autoSpaceDN/>
              <w:adjustRightInd/>
              <w:jc w:val="center"/>
              <w:rPr>
                <w:color w:val="000000"/>
              </w:rPr>
            </w:pPr>
            <w:r w:rsidRPr="0077373B">
              <w:rPr>
                <w:color w:val="000000"/>
              </w:rPr>
              <w:t xml:space="preserve">  мкр-н 7, соор. №6</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0,4562</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0,1616</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57</w:t>
            </w:r>
          </w:p>
        </w:tc>
      </w:tr>
      <w:tr w:rsidR="005D2D3B" w:rsidRPr="0077373B" w:rsidTr="00972B57">
        <w:trPr>
          <w:trHeight w:val="58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ул.Солнечная, Строительная, Спортивная, Ворошилова, Заводская, Российская, Горького, Пионерская, пер.Школьный, пл.Революции, </w:t>
            </w:r>
          </w:p>
          <w:p w:rsidR="005D2D3B" w:rsidRPr="0077373B" w:rsidRDefault="005D2D3B" w:rsidP="00972B57">
            <w:pPr>
              <w:widowControl/>
              <w:autoSpaceDE/>
              <w:autoSpaceDN/>
              <w:adjustRightInd/>
              <w:jc w:val="center"/>
              <w:rPr>
                <w:color w:val="000000"/>
              </w:rPr>
            </w:pPr>
            <w:r w:rsidRPr="0077373B">
              <w:rPr>
                <w:color w:val="000000"/>
              </w:rPr>
              <w:t>ул.Кирова, соор.№2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1980-2006</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1987</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33</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10,38478</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2,6754</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81</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сети водоснабжения квартала Энергостроителей уч.№2</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квартал Энергостроителей,</w:t>
            </w:r>
          </w:p>
          <w:p w:rsidR="005D2D3B" w:rsidRPr="0077373B" w:rsidRDefault="005D2D3B" w:rsidP="00972B57">
            <w:pPr>
              <w:widowControl/>
              <w:autoSpaceDE/>
              <w:autoSpaceDN/>
              <w:adjustRightInd/>
              <w:jc w:val="center"/>
              <w:rPr>
                <w:color w:val="000000"/>
              </w:rPr>
            </w:pPr>
            <w:r w:rsidRPr="0077373B">
              <w:rPr>
                <w:color w:val="000000"/>
              </w:rPr>
              <w:t xml:space="preserve"> соор.6, участок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2002</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18</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3,55049</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0,4377</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84</w:t>
            </w:r>
          </w:p>
        </w:tc>
      </w:tr>
      <w:tr w:rsidR="005D2D3B" w:rsidRPr="0077373B" w:rsidTr="00972B57">
        <w:trPr>
          <w:trHeight w:val="58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микрорайона Берлин</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 xml:space="preserve">мкр-н Берлин, </w:t>
            </w:r>
          </w:p>
          <w:p w:rsidR="005D2D3B" w:rsidRPr="0077373B" w:rsidRDefault="005D2D3B" w:rsidP="00972B57">
            <w:pPr>
              <w:widowControl/>
              <w:autoSpaceDE/>
              <w:autoSpaceDN/>
              <w:adjustRightInd/>
              <w:jc w:val="center"/>
              <w:rPr>
                <w:color w:val="000000"/>
              </w:rPr>
            </w:pPr>
            <w:r w:rsidRPr="0077373B">
              <w:rPr>
                <w:color w:val="000000"/>
              </w:rPr>
              <w:t>сооружение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1,026</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0,2862</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78</w:t>
            </w:r>
          </w:p>
        </w:tc>
      </w:tr>
      <w:tr w:rsidR="005D2D3B" w:rsidRPr="0077373B" w:rsidTr="00972B57">
        <w:trPr>
          <w:trHeight w:val="58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11</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Северного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мкр-н Северный, соор.№2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3,20133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0,843</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58</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Пионерного микрорайона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 xml:space="preserve">мкр-н Пионерный, </w:t>
            </w:r>
          </w:p>
          <w:p w:rsidR="005D2D3B" w:rsidRPr="0077373B" w:rsidRDefault="005D2D3B" w:rsidP="00972B57">
            <w:pPr>
              <w:widowControl/>
              <w:autoSpaceDE/>
              <w:autoSpaceDN/>
              <w:adjustRightInd/>
              <w:jc w:val="center"/>
              <w:rPr>
                <w:color w:val="000000"/>
              </w:rPr>
            </w:pPr>
            <w:r w:rsidRPr="0077373B">
              <w:rPr>
                <w:color w:val="000000"/>
              </w:rPr>
              <w:t>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1978</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1978</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42</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5,74501</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1,60235</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68</w:t>
            </w:r>
          </w:p>
        </w:tc>
      </w:tr>
      <w:tr w:rsidR="005D2D3B" w:rsidRPr="0077373B" w:rsidTr="00972B57">
        <w:trPr>
          <w:trHeight w:val="585"/>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lastRenderedPageBreak/>
              <w:t>13</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сети водоснабжения квартала «Листвяг»</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 xml:space="preserve"> квартал Листвяг, соор.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1999</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21</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6,62182</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54</w:t>
            </w:r>
          </w:p>
        </w:tc>
      </w:tr>
      <w:tr w:rsidR="005D2D3B" w:rsidRPr="0077373B" w:rsidTr="00972B57">
        <w:trPr>
          <w:trHeight w:val="87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14</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магистральный водовод от насосной  III подъема до КПЗ</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от насосной  III подъема до КПЗ, соор.№1</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1992</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1992</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28</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3,3906</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1,098</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36</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15</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 – водопровод к спортядру</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просп. Энергетиков, №2,</w:t>
            </w:r>
          </w:p>
          <w:p w:rsidR="005D2D3B" w:rsidRPr="0077373B" w:rsidRDefault="005D2D3B" w:rsidP="00972B57">
            <w:pPr>
              <w:widowControl/>
              <w:autoSpaceDE/>
              <w:autoSpaceDN/>
              <w:adjustRightInd/>
              <w:jc w:val="center"/>
              <w:rPr>
                <w:color w:val="000000"/>
              </w:rPr>
            </w:pPr>
            <w:r w:rsidRPr="0077373B">
              <w:rPr>
                <w:color w:val="000000"/>
              </w:rPr>
              <w:t xml:space="preserve"> соор. №2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1988</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1988</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32</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0,15143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100</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16</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мкр.3, </w:t>
            </w:r>
          </w:p>
          <w:p w:rsidR="005D2D3B" w:rsidRPr="0077373B" w:rsidRDefault="005D2D3B" w:rsidP="00972B57">
            <w:pPr>
              <w:widowControl/>
              <w:autoSpaceDE/>
              <w:autoSpaceDN/>
              <w:adjustRightInd/>
              <w:jc w:val="center"/>
              <w:rPr>
                <w:color w:val="000000"/>
              </w:rPr>
            </w:pPr>
            <w:r w:rsidRPr="0077373B">
              <w:rPr>
                <w:color w:val="000000"/>
              </w:rPr>
              <w:t>от КП-3 до КП-10, соор.9</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1991</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1991</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29</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0,099</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100</w:t>
            </w:r>
          </w:p>
        </w:tc>
      </w:tr>
      <w:tr w:rsidR="005D2D3B" w:rsidRPr="0077373B" w:rsidTr="00972B57">
        <w:trPr>
          <w:trHeight w:val="58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17</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мкр.4, </w:t>
            </w:r>
          </w:p>
          <w:p w:rsidR="005D2D3B" w:rsidRPr="0077373B" w:rsidRDefault="005D2D3B" w:rsidP="00972B57">
            <w:pPr>
              <w:widowControl/>
              <w:autoSpaceDE/>
              <w:autoSpaceDN/>
              <w:adjustRightInd/>
              <w:jc w:val="center"/>
              <w:rPr>
                <w:color w:val="000000"/>
              </w:rPr>
            </w:pPr>
            <w:r w:rsidRPr="0077373B">
              <w:rPr>
                <w:color w:val="000000"/>
              </w:rPr>
              <w:t>от ВК 7 до ВК24, соор.13</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15</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0,218</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26</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18</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мкр.4, </w:t>
            </w:r>
          </w:p>
          <w:p w:rsidR="005D2D3B" w:rsidRPr="0077373B" w:rsidRDefault="005D2D3B" w:rsidP="00972B57">
            <w:pPr>
              <w:widowControl/>
              <w:autoSpaceDE/>
              <w:autoSpaceDN/>
              <w:adjustRightInd/>
              <w:jc w:val="center"/>
              <w:rPr>
                <w:color w:val="000000"/>
              </w:rPr>
            </w:pPr>
            <w:r w:rsidRPr="0077373B">
              <w:rPr>
                <w:color w:val="000000"/>
              </w:rPr>
              <w:t>от ВК24 до д.24, соор.14</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15</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0,066</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28</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мкр.4, от ВК7</w:t>
            </w:r>
          </w:p>
          <w:p w:rsidR="005D2D3B" w:rsidRPr="0077373B" w:rsidRDefault="005D2D3B" w:rsidP="00972B57">
            <w:pPr>
              <w:widowControl/>
              <w:autoSpaceDE/>
              <w:autoSpaceDN/>
              <w:adjustRightInd/>
              <w:jc w:val="center"/>
              <w:rPr>
                <w:color w:val="000000"/>
              </w:rPr>
            </w:pPr>
            <w:r w:rsidRPr="0077373B">
              <w:rPr>
                <w:color w:val="000000"/>
              </w:rPr>
              <w:t xml:space="preserve"> до д.22, соор.15</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мкр.7,</w:t>
            </w:r>
          </w:p>
          <w:p w:rsidR="005D2D3B" w:rsidRPr="0077373B" w:rsidRDefault="005D2D3B" w:rsidP="00972B57">
            <w:pPr>
              <w:widowControl/>
              <w:autoSpaceDE/>
              <w:autoSpaceDN/>
              <w:adjustRightInd/>
              <w:jc w:val="center"/>
              <w:rPr>
                <w:color w:val="000000"/>
              </w:rPr>
            </w:pPr>
            <w:r w:rsidRPr="0077373B">
              <w:rPr>
                <w:color w:val="000000"/>
              </w:rPr>
              <w:t xml:space="preserve"> от ВК 5 до д.9, соор.9</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2010</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2010</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0,029</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16</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21</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мкр.7, </w:t>
            </w:r>
          </w:p>
          <w:p w:rsidR="005D2D3B" w:rsidRPr="0077373B" w:rsidRDefault="005D2D3B" w:rsidP="00972B57">
            <w:pPr>
              <w:widowControl/>
              <w:autoSpaceDE/>
              <w:autoSpaceDN/>
              <w:adjustRightInd/>
              <w:jc w:val="center"/>
              <w:rPr>
                <w:color w:val="000000"/>
              </w:rPr>
            </w:pPr>
            <w:r w:rsidRPr="0077373B">
              <w:rPr>
                <w:color w:val="000000"/>
              </w:rPr>
              <w:t>от ВК3 до д.15, соор.12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0,113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18</w:t>
            </w:r>
          </w:p>
        </w:tc>
      </w:tr>
      <w:tr w:rsidR="005D2D3B" w:rsidRPr="0077373B" w:rsidTr="00972B57">
        <w:trPr>
          <w:trHeight w:val="58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22</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мкр.7, </w:t>
            </w:r>
          </w:p>
          <w:p w:rsidR="005D2D3B" w:rsidRPr="0077373B" w:rsidRDefault="005D2D3B" w:rsidP="00972B57">
            <w:pPr>
              <w:widowControl/>
              <w:autoSpaceDE/>
              <w:autoSpaceDN/>
              <w:adjustRightInd/>
              <w:jc w:val="center"/>
              <w:rPr>
                <w:color w:val="000000"/>
              </w:rPr>
            </w:pPr>
            <w:r w:rsidRPr="0077373B">
              <w:rPr>
                <w:color w:val="000000"/>
              </w:rPr>
              <w:t>от ВК 6 до д.12, соор.11</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0,1045</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23</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мкр.7, </w:t>
            </w:r>
          </w:p>
          <w:p w:rsidR="005D2D3B" w:rsidRPr="0077373B" w:rsidRDefault="005D2D3B" w:rsidP="00972B57">
            <w:pPr>
              <w:widowControl/>
              <w:autoSpaceDE/>
              <w:autoSpaceDN/>
              <w:adjustRightInd/>
              <w:jc w:val="center"/>
              <w:rPr>
                <w:color w:val="000000"/>
              </w:rPr>
            </w:pPr>
            <w:r w:rsidRPr="0077373B">
              <w:rPr>
                <w:color w:val="000000"/>
              </w:rPr>
              <w:t>от ВК1 до д.10, соор.10</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2008</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0,063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w:t>
            </w:r>
          </w:p>
        </w:tc>
      </w:tr>
      <w:tr w:rsidR="005D2D3B" w:rsidRPr="0077373B" w:rsidTr="00972B57">
        <w:trPr>
          <w:trHeight w:val="601"/>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24</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ул.Спортивная, от ВК-42 до ТК-3, соор.17</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1987</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1987</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33</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0,235</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97</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25</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кв-л Энергостроителей, ул.Широкая, пер.Долевой, от ВК-1 до ВК-6, соор.18</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2010</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2010</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0,383</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107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26</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кв-л Энергостроителей, ул.Цветочная, соор.19</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30</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0,364</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0,078</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93</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27</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 от ВК-14 до СТО</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мкр-н Берлин, от ВК-14 </w:t>
            </w:r>
          </w:p>
          <w:p w:rsidR="005D2D3B" w:rsidRPr="0077373B" w:rsidRDefault="005D2D3B" w:rsidP="00972B57">
            <w:pPr>
              <w:widowControl/>
              <w:autoSpaceDE/>
              <w:autoSpaceDN/>
              <w:adjustRightInd/>
              <w:jc w:val="center"/>
              <w:rPr>
                <w:color w:val="000000"/>
              </w:rPr>
            </w:pPr>
            <w:r w:rsidRPr="0077373B">
              <w:rPr>
                <w:color w:val="000000"/>
              </w:rPr>
              <w:t>до СТО, соор.4</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1987</w:t>
            </w:r>
          </w:p>
          <w:p w:rsidR="005D2D3B" w:rsidRPr="0077373B" w:rsidRDefault="005D2D3B" w:rsidP="00972B57">
            <w:pPr>
              <w:widowControl/>
              <w:autoSpaceDE/>
              <w:autoSpaceDN/>
              <w:adjustRightInd/>
              <w:jc w:val="center"/>
              <w:rPr>
                <w:color w:val="000000"/>
              </w:rPr>
            </w:pPr>
            <w:r w:rsidRPr="0077373B">
              <w:rPr>
                <w:color w:val="000000"/>
              </w:rPr>
              <w:t>-</w:t>
            </w:r>
          </w:p>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1987</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33</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0,46</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97</w:t>
            </w:r>
          </w:p>
        </w:tc>
      </w:tr>
      <w:tr w:rsidR="005D2D3B" w:rsidRPr="0077373B" w:rsidTr="00972B57">
        <w:trPr>
          <w:trHeight w:val="615"/>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28</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кв-л Листвяг, ул.Западная, </w:t>
            </w:r>
          </w:p>
          <w:p w:rsidR="005D2D3B" w:rsidRPr="0077373B" w:rsidRDefault="005D2D3B" w:rsidP="00972B57">
            <w:pPr>
              <w:widowControl/>
              <w:autoSpaceDE/>
              <w:autoSpaceDN/>
              <w:adjustRightInd/>
              <w:jc w:val="center"/>
              <w:rPr>
                <w:color w:val="000000"/>
              </w:rPr>
            </w:pPr>
            <w:r w:rsidRPr="0077373B">
              <w:rPr>
                <w:color w:val="000000"/>
              </w:rPr>
              <w:t>от ВК-21 до ВК-125, соор.11</w:t>
            </w:r>
          </w:p>
          <w:p w:rsidR="00446DD1" w:rsidRPr="0077373B" w:rsidRDefault="00446DD1" w:rsidP="00972B57">
            <w:pPr>
              <w:widowControl/>
              <w:autoSpaceDE/>
              <w:autoSpaceDN/>
              <w:adjustRightInd/>
              <w:jc w:val="center"/>
              <w:rPr>
                <w:color w:val="000000"/>
              </w:rPr>
            </w:pP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0,24</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63</w:t>
            </w:r>
          </w:p>
        </w:tc>
      </w:tr>
      <w:tr w:rsidR="005D2D3B" w:rsidRPr="0077373B" w:rsidTr="00972B57">
        <w:trPr>
          <w:trHeight w:val="615"/>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lastRenderedPageBreak/>
              <w:t>29</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ул.Индустриальная, соор.3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0,7327</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0,3198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100</w:t>
            </w:r>
          </w:p>
        </w:tc>
      </w:tr>
      <w:tr w:rsidR="005D2D3B" w:rsidRPr="0077373B" w:rsidTr="00972B57">
        <w:trPr>
          <w:trHeight w:val="63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30</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Сети водоснабжения</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пр-т Байконур, соор.1</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0,045</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0,045</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70</w:t>
            </w:r>
          </w:p>
        </w:tc>
      </w:tr>
      <w:tr w:rsidR="005D2D3B" w:rsidRPr="0077373B" w:rsidTr="00972B57">
        <w:trPr>
          <w:trHeight w:val="843"/>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Магистральный водопровод</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w:t>
            </w:r>
          </w:p>
          <w:p w:rsidR="005D2D3B" w:rsidRPr="0077373B" w:rsidRDefault="005D2D3B" w:rsidP="00972B57">
            <w:pPr>
              <w:widowControl/>
              <w:autoSpaceDE/>
              <w:autoSpaceDN/>
              <w:adjustRightInd/>
              <w:jc w:val="center"/>
              <w:rPr>
                <w:color w:val="000000"/>
              </w:rPr>
            </w:pPr>
            <w:r w:rsidRPr="0077373B">
              <w:rPr>
                <w:color w:val="000000"/>
              </w:rPr>
              <w:t xml:space="preserve"> мкр. Ашпыл, от ВК-45</w:t>
            </w:r>
          </w:p>
          <w:p w:rsidR="005D2D3B" w:rsidRPr="0077373B" w:rsidRDefault="005D2D3B" w:rsidP="00972B57">
            <w:pPr>
              <w:widowControl/>
              <w:autoSpaceDE/>
              <w:autoSpaceDN/>
              <w:adjustRightInd/>
              <w:jc w:val="center"/>
              <w:rPr>
                <w:color w:val="000000"/>
              </w:rPr>
            </w:pPr>
            <w:r w:rsidRPr="0077373B">
              <w:rPr>
                <w:color w:val="000000"/>
              </w:rPr>
              <w:t xml:space="preserve"> до ВК-46, соор.10</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1989</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31</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0,224</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97</w:t>
            </w:r>
          </w:p>
        </w:tc>
      </w:tr>
      <w:tr w:rsidR="005D2D3B" w:rsidRPr="0077373B" w:rsidTr="00972B57">
        <w:trPr>
          <w:trHeight w:val="2085"/>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Сооружение</w:t>
            </w: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от ВК сущ.</w:t>
            </w:r>
          </w:p>
          <w:p w:rsidR="005D2D3B" w:rsidRPr="0077373B" w:rsidRDefault="005D2D3B" w:rsidP="00972B57">
            <w:pPr>
              <w:widowControl/>
              <w:autoSpaceDE/>
              <w:autoSpaceDN/>
              <w:adjustRightInd/>
              <w:jc w:val="center"/>
              <w:rPr>
                <w:color w:val="000000"/>
              </w:rPr>
            </w:pPr>
            <w:r w:rsidRPr="0077373B">
              <w:rPr>
                <w:color w:val="000000"/>
              </w:rPr>
              <w:t xml:space="preserve"> в районе здания №5 по ул. Стартовая до ПГ сущ. </w:t>
            </w:r>
          </w:p>
          <w:p w:rsidR="005D2D3B" w:rsidRPr="0077373B" w:rsidRDefault="005D2D3B" w:rsidP="00972B57">
            <w:pPr>
              <w:widowControl/>
              <w:autoSpaceDE/>
              <w:autoSpaceDN/>
              <w:adjustRightInd/>
              <w:jc w:val="center"/>
              <w:rPr>
                <w:color w:val="000000"/>
              </w:rPr>
            </w:pPr>
            <w:r w:rsidRPr="0077373B">
              <w:rPr>
                <w:color w:val="000000"/>
              </w:rPr>
              <w:t xml:space="preserve">в районе здания №2 по ул. Зеленая и до ВКсущ. </w:t>
            </w:r>
          </w:p>
          <w:p w:rsidR="005D2D3B" w:rsidRPr="0077373B" w:rsidRDefault="005D2D3B" w:rsidP="00972B57">
            <w:pPr>
              <w:widowControl/>
              <w:autoSpaceDE/>
              <w:autoSpaceDN/>
              <w:adjustRightInd/>
              <w:jc w:val="center"/>
              <w:rPr>
                <w:color w:val="000000"/>
              </w:rPr>
            </w:pPr>
            <w:r w:rsidRPr="0077373B">
              <w:rPr>
                <w:color w:val="000000"/>
              </w:rPr>
              <w:t xml:space="preserve">в районе здания №2 </w:t>
            </w:r>
          </w:p>
          <w:p w:rsidR="005D2D3B" w:rsidRPr="0077373B" w:rsidRDefault="005D2D3B" w:rsidP="00972B57">
            <w:pPr>
              <w:widowControl/>
              <w:autoSpaceDE/>
              <w:autoSpaceDN/>
              <w:adjustRightInd/>
              <w:jc w:val="center"/>
              <w:rPr>
                <w:color w:val="000000"/>
              </w:rPr>
            </w:pPr>
            <w:r w:rsidRPr="0077373B">
              <w:rPr>
                <w:color w:val="000000"/>
              </w:rPr>
              <w:t xml:space="preserve">по ул. Сиреневая, </w:t>
            </w:r>
          </w:p>
          <w:p w:rsidR="005D2D3B" w:rsidRPr="0077373B" w:rsidRDefault="005D2D3B" w:rsidP="00972B57">
            <w:pPr>
              <w:widowControl/>
              <w:autoSpaceDE/>
              <w:autoSpaceDN/>
              <w:adjustRightInd/>
              <w:jc w:val="center"/>
              <w:rPr>
                <w:color w:val="000000"/>
              </w:rPr>
            </w:pPr>
            <w:r w:rsidRPr="0077373B">
              <w:rPr>
                <w:color w:val="000000"/>
              </w:rPr>
              <w:t xml:space="preserve">через ВК-1-ВК-28, </w:t>
            </w:r>
          </w:p>
          <w:p w:rsidR="005D2D3B" w:rsidRPr="0077373B" w:rsidRDefault="005D2D3B" w:rsidP="00972B57">
            <w:pPr>
              <w:widowControl/>
              <w:autoSpaceDE/>
              <w:autoSpaceDN/>
              <w:adjustRightInd/>
              <w:jc w:val="center"/>
              <w:rPr>
                <w:color w:val="000000"/>
              </w:rPr>
            </w:pPr>
            <w:r w:rsidRPr="0077373B">
              <w:rPr>
                <w:color w:val="000000"/>
              </w:rPr>
              <w:t>ПГ-1-ПГ-12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1,738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84</w:t>
            </w:r>
          </w:p>
        </w:tc>
      </w:tr>
      <w:tr w:rsidR="005D2D3B" w:rsidRPr="0077373B" w:rsidTr="00972B57">
        <w:trPr>
          <w:trHeight w:val="171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33</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Магистральный водопровод от насосной станции 3 подъема до мкр.Берлин 2-ая очередь от ВК7 сущ. до ВК8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магистральный водопровод от насосной станции 3 подъема </w:t>
            </w:r>
          </w:p>
          <w:p w:rsidR="005D2D3B" w:rsidRPr="0077373B" w:rsidRDefault="005D2D3B" w:rsidP="00972B57">
            <w:pPr>
              <w:widowControl/>
              <w:autoSpaceDE/>
              <w:autoSpaceDN/>
              <w:adjustRightInd/>
              <w:jc w:val="center"/>
              <w:rPr>
                <w:color w:val="000000"/>
              </w:rPr>
            </w:pPr>
            <w:r w:rsidRPr="0077373B">
              <w:rPr>
                <w:color w:val="000000"/>
              </w:rPr>
              <w:t>до мкр.Берлин 2-ая очередь от ВК7 сущ.</w:t>
            </w:r>
          </w:p>
          <w:p w:rsidR="005D2D3B" w:rsidRPr="0077373B" w:rsidRDefault="005D2D3B" w:rsidP="00972B57">
            <w:pPr>
              <w:widowControl/>
              <w:autoSpaceDE/>
              <w:autoSpaceDN/>
              <w:adjustRightInd/>
              <w:jc w:val="center"/>
              <w:rPr>
                <w:color w:val="000000"/>
              </w:rPr>
            </w:pPr>
            <w:r w:rsidRPr="0077373B">
              <w:rPr>
                <w:color w:val="000000"/>
              </w:rPr>
              <w:t xml:space="preserve"> до ВК8, соор.2</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0,144</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27</w:t>
            </w:r>
          </w:p>
        </w:tc>
      </w:tr>
      <w:tr w:rsidR="005D2D3B" w:rsidRPr="0077373B" w:rsidTr="00972B57">
        <w:trPr>
          <w:trHeight w:val="15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34</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Магистральный водопровод от насосной станции III подъема до микрорайона «Берлин»</w:t>
            </w:r>
          </w:p>
          <w:p w:rsidR="005D2D3B" w:rsidRPr="0077373B" w:rsidRDefault="005D2D3B" w:rsidP="00972B57">
            <w:pPr>
              <w:widowControl/>
              <w:autoSpaceDE/>
              <w:autoSpaceDN/>
              <w:adjustRightInd/>
              <w:jc w:val="center"/>
              <w:rPr>
                <w:color w:val="000000"/>
              </w:rPr>
            </w:pPr>
            <w:r w:rsidRPr="0077373B">
              <w:rPr>
                <w:color w:val="000000"/>
              </w:rPr>
              <w:t xml:space="preserve"> (1 очередь строительства)</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 xml:space="preserve">Красноярский край, г.Шарыпово, 1-ая очередь магистрального водопровода от насосной станции 3 подъема до мкр. «Берлин» </w:t>
            </w:r>
          </w:p>
          <w:p w:rsidR="005D2D3B" w:rsidRPr="0077373B" w:rsidRDefault="005D2D3B" w:rsidP="00972B57">
            <w:pPr>
              <w:widowControl/>
              <w:autoSpaceDE/>
              <w:autoSpaceDN/>
              <w:adjustRightInd/>
              <w:jc w:val="center"/>
              <w:rPr>
                <w:color w:val="000000"/>
              </w:rPr>
            </w:pPr>
            <w:r w:rsidRPr="0077373B">
              <w:rPr>
                <w:color w:val="000000"/>
              </w:rPr>
              <w:t>от ВК-3 сущ. до ВК-7, сооружение №1</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2005</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15</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1,226</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r>
      <w:tr w:rsidR="005D2D3B" w:rsidRPr="0077373B" w:rsidTr="00972B57">
        <w:trPr>
          <w:trHeight w:val="99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35</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autoSpaceDE/>
              <w:autoSpaceDN/>
              <w:adjustRightInd/>
              <w:jc w:val="center"/>
              <w:rPr>
                <w:color w:val="000000"/>
              </w:rPr>
            </w:pPr>
            <w:r w:rsidRPr="0077373B">
              <w:rPr>
                <w:color w:val="000000"/>
              </w:rPr>
              <w:t>Сети водоснабжения</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Российская Федерация, Красноярский край, г.Шарыпово,  мкр.Монреаль</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2015</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2015</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0,429</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w:t>
            </w:r>
          </w:p>
        </w:tc>
      </w:tr>
      <w:tr w:rsidR="005D2D3B" w:rsidRPr="0077373B" w:rsidTr="00972B57">
        <w:trPr>
          <w:trHeight w:val="600"/>
        </w:trPr>
        <w:tc>
          <w:tcPr>
            <w:tcW w:w="532" w:type="dxa"/>
            <w:tcBorders>
              <w:top w:val="nil"/>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36</w:t>
            </w:r>
          </w:p>
        </w:tc>
        <w:tc>
          <w:tcPr>
            <w:tcW w:w="1937" w:type="dxa"/>
            <w:tcBorders>
              <w:top w:val="nil"/>
              <w:left w:val="nil"/>
              <w:bottom w:val="single" w:sz="4" w:space="0" w:color="auto"/>
              <w:right w:val="single" w:sz="4" w:space="0" w:color="auto"/>
            </w:tcBorders>
            <w:shd w:val="clear" w:color="auto" w:fill="auto"/>
          </w:tcPr>
          <w:p w:rsidR="005D2D3B" w:rsidRPr="0077373B" w:rsidRDefault="005D2D3B" w:rsidP="00972B57">
            <w:pPr>
              <w:autoSpaceDE/>
              <w:autoSpaceDN/>
              <w:adjustRightInd/>
              <w:jc w:val="center"/>
              <w:rPr>
                <w:color w:val="000000"/>
              </w:rPr>
            </w:pPr>
            <w:r w:rsidRPr="0077373B">
              <w:rPr>
                <w:color w:val="000000"/>
              </w:rPr>
              <w:t>Сооружение</w:t>
            </w:r>
          </w:p>
        </w:tc>
        <w:tc>
          <w:tcPr>
            <w:tcW w:w="249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пр-кт Энергетиков, д.7, соор.2</w:t>
            </w:r>
          </w:p>
        </w:tc>
        <w:tc>
          <w:tcPr>
            <w:tcW w:w="850"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851"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6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969"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0,138</w:t>
            </w:r>
          </w:p>
        </w:tc>
        <w:tc>
          <w:tcPr>
            <w:tcW w:w="913"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nil"/>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27</w:t>
            </w:r>
          </w:p>
        </w:tc>
      </w:tr>
      <w:tr w:rsidR="005D2D3B" w:rsidRPr="0077373B" w:rsidTr="00972B57">
        <w:trPr>
          <w:trHeight w:val="6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autoSpaceDE/>
              <w:autoSpaceDN/>
              <w:adjustRightInd/>
              <w:jc w:val="center"/>
              <w:rPr>
                <w:color w:val="000000"/>
              </w:rPr>
            </w:pPr>
            <w:r w:rsidRPr="0077373B">
              <w:rPr>
                <w:color w:val="000000"/>
              </w:rPr>
              <w:t xml:space="preserve">Магистральный водопровод от Южного кольца </w:t>
            </w:r>
          </w:p>
          <w:p w:rsidR="005D2D3B" w:rsidRPr="0077373B" w:rsidRDefault="005D2D3B" w:rsidP="00972B57">
            <w:pPr>
              <w:autoSpaceDE/>
              <w:autoSpaceDN/>
              <w:adjustRightInd/>
              <w:jc w:val="center"/>
              <w:rPr>
                <w:color w:val="000000"/>
              </w:rPr>
            </w:pPr>
            <w:r w:rsidRPr="0077373B">
              <w:rPr>
                <w:color w:val="000000"/>
              </w:rPr>
              <w:t>до мкр.Берлин</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Красноярский край. г.Шарыпово, проспект Центральный, соор.4</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1,912</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14</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38</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Магистральный водопровод от  насосной станции 3 подъема 1-я очередь, от ВК-8 сущ. до ВК-11</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магистральный водопровод от  насосной станции 3 подъема 1-я очередь, от ВК-8 сущ. до ВК-11, соор.3</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0,837</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r w:rsidRPr="0077373B">
              <w:rPr>
                <w:color w:val="000000"/>
              </w:rPr>
              <w:t>27</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39</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Водопроводная сеть, 2 микрорайон, ввод в жилой дом 4/5</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2 микрорайон, от магистральной сети до жилого дома 4/5</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0,013</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r w:rsidRPr="0077373B">
              <w:rPr>
                <w:color w:val="000000"/>
              </w:rPr>
              <w:t>100</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lastRenderedPageBreak/>
              <w:t>40</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от ВК-20 до нежилого здания микрорайон Северный, №28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от ВК-20 до нежилого здания микрорайон Северный, №28</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1990</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30</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0,017</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r w:rsidRPr="0077373B">
              <w:rPr>
                <w:color w:val="000000"/>
              </w:rPr>
              <w:t>58</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41</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от ВК 55 до жилого дома микрорайон Пионерный, 53</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от ВК 55 до жилого дома микрорайон Пионерный, 53</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2009</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2009</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11</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0,012</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18</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42</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от ВК 82 до жилого дома микрорайон Пионерный, 101/1</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от ВК 82 до жилого дома микрорайон Пионерный, 101/1</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1991</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1991</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29</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0,015</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43</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от ВК 88 до жилого дома микрорайон Пионерный, 43</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от ВК 88 до жилого дома микрорайон Пионерный, 43</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1978</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1978</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42</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0,036</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88</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44</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мкр. Берлин, участок ВК21-ВК1</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мкр. Берлин, участок ВК21-ВК1, в районе здания мкр. Берлин, №14</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0,043</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45</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ВК2 до жилого дома 7 микрорайон, д.8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ВК2 до жилого дома 7 микрорайон, д.8</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0,038</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14</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46</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УП 104-ТК77</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УП 104-ТК77, в районе зданий по ул.Горького, 14а, ул.Горького, 17</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1983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0,037</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100</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47</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ВК7-ВК7*-ВК8(1)-ВК9 сущ., в районе жилого дома 4 мкр., д.28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ВК7-ВК7*-ВК8(1)-ВК9 сущ., в районе жилого дома 4 мкр., д.28</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0,113</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48</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ВК1-УП-ВК24*(ПГ)</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ВК1-УП-ВК24*(ПГ), в районе жилого дома мкр.4 д.29</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2004</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2004</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16</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0,071</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28</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lastRenderedPageBreak/>
              <w:t>49</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ВК2(ПГ) до жилого дома мкр.4 д.25</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ВК2(ПГ) до жилого дома мкр.4 д.25</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0,010</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50</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ВК1 до жилого дома мкр.4 д.23</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ВК1 до жилого дома мкр.4 д.23</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0,040</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51</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ВК2(ПГ) до жилого дома мкр.4 д.27</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ВК2(ПГ) до жилого дома мкр.4 д.27</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2012</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8</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0,010</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12</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52</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ВК8(1) до жилого дома мкр.4 д.28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водопроводная сеть, от ВК8(1) до жилого дома мкр.4 д.28</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0,005</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53</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ВК1-УП-ВК2(ПГ) в сторону жилых домов мкр.4 д.25, 27</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 Шарыпово, водопроводная сеть, ВК1-УП-ВК2(ПГ) в сторону жилых домов мкр.4 д.25, 27</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2011</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9</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0,095</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22</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54</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Водопроводная сеть, от ВК3 до жилого дома мкр.4 д.29</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Красноярский край, г. Шарыпово, водопроводная сеть, от ВК3 до жилого дома мкр.4 д.29</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2013</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7</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0,022</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10</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55</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Сети водоснабжения, от ТК-47 до ТК-48</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г.Шарыпово, сети водоснабжения, от ТК-47 до ТК-48, в районе здания пл.Революции, 6</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2017</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2017</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3</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0,070</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6</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56</w:t>
            </w:r>
          </w:p>
        </w:tc>
        <w:tc>
          <w:tcPr>
            <w:tcW w:w="193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Система холодного водоснабжения</w:t>
            </w:r>
          </w:p>
        </w:tc>
        <w:tc>
          <w:tcPr>
            <w:tcW w:w="249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t>Российская Федерация, Красноярский край, г. Шарыпово, проспект Энергетиков, участок 5</w:t>
            </w:r>
          </w:p>
        </w:tc>
        <w:tc>
          <w:tcPr>
            <w:tcW w:w="850"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2019</w:t>
            </w:r>
          </w:p>
        </w:tc>
        <w:tc>
          <w:tcPr>
            <w:tcW w:w="851"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2019</w:t>
            </w:r>
          </w:p>
        </w:tc>
        <w:tc>
          <w:tcPr>
            <w:tcW w:w="6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1</w:t>
            </w:r>
          </w:p>
        </w:tc>
        <w:tc>
          <w:tcPr>
            <w:tcW w:w="969"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0,425</w:t>
            </w:r>
          </w:p>
        </w:tc>
        <w:tc>
          <w:tcPr>
            <w:tcW w:w="913"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0</w:t>
            </w:r>
          </w:p>
        </w:tc>
        <w:tc>
          <w:tcPr>
            <w:tcW w:w="567" w:type="dxa"/>
            <w:tcBorders>
              <w:top w:val="single" w:sz="4" w:space="0" w:color="auto"/>
              <w:left w:val="nil"/>
              <w:bottom w:val="single" w:sz="4" w:space="0" w:color="auto"/>
              <w:right w:val="single" w:sz="4" w:space="0" w:color="auto"/>
            </w:tcBorders>
            <w:shd w:val="clear" w:color="auto" w:fill="auto"/>
          </w:tcPr>
          <w:p w:rsidR="005D2D3B" w:rsidRPr="0077373B" w:rsidRDefault="005D2D3B" w:rsidP="00972B57">
            <w:pPr>
              <w:widowControl/>
              <w:autoSpaceDE/>
              <w:autoSpaceDN/>
              <w:adjustRightInd/>
              <w:jc w:val="center"/>
              <w:rPr>
                <w:color w:val="000000"/>
              </w:rPr>
            </w:pPr>
            <w:r w:rsidRPr="0077373B">
              <w:rPr>
                <w:color w:val="000000"/>
              </w:rPr>
              <w:t>4</w:t>
            </w:r>
          </w:p>
        </w:tc>
      </w:tr>
      <w:tr w:rsidR="005D2D3B" w:rsidRPr="0077373B" w:rsidTr="00972B57">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rPr>
                <w:color w:val="000000"/>
              </w:rPr>
            </w:pPr>
          </w:p>
        </w:tc>
        <w:tc>
          <w:tcPr>
            <w:tcW w:w="1937"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2493"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669"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969"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r w:rsidRPr="0077373B">
              <w:rPr>
                <w:color w:val="000000"/>
              </w:rPr>
              <w:t>64,63634</w:t>
            </w:r>
          </w:p>
        </w:tc>
        <w:tc>
          <w:tcPr>
            <w:tcW w:w="913"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2D3B" w:rsidRPr="0077373B" w:rsidRDefault="005D2D3B" w:rsidP="00972B57">
            <w:pPr>
              <w:widowControl/>
              <w:autoSpaceDE/>
              <w:autoSpaceDN/>
              <w:adjustRightInd/>
              <w:jc w:val="center"/>
              <w:rPr>
                <w:color w:val="000000"/>
              </w:rPr>
            </w:pPr>
          </w:p>
        </w:tc>
      </w:tr>
    </w:tbl>
    <w:p w:rsidR="005D2D3B" w:rsidRPr="0077373B" w:rsidRDefault="005D2D3B" w:rsidP="005D2D3B">
      <w:pPr>
        <w:ind w:firstLine="708"/>
        <w:rPr>
          <w:rFonts w:eastAsia="Calibri"/>
          <w:lang w:eastAsia="en-US"/>
        </w:rPr>
      </w:pPr>
    </w:p>
    <w:p w:rsidR="005D2D3B" w:rsidRPr="0077373B" w:rsidRDefault="005D2D3B" w:rsidP="005D2D3B">
      <w:pPr>
        <w:ind w:firstLine="709"/>
        <w:jc w:val="both"/>
        <w:rPr>
          <w:rFonts w:eastAsia="Calibri"/>
          <w:sz w:val="24"/>
          <w:szCs w:val="24"/>
          <w:lang w:eastAsia="en-US"/>
        </w:rPr>
      </w:pPr>
      <w:r w:rsidRPr="0077373B">
        <w:rPr>
          <w:rFonts w:eastAsia="Calibri"/>
          <w:sz w:val="24"/>
          <w:szCs w:val="24"/>
          <w:lang w:eastAsia="en-US"/>
        </w:rPr>
        <w:t>Передача Концедентом Концессионеру объектов иного имущества                                               по концессионному соглашению не предусмотрена.</w:t>
      </w:r>
    </w:p>
    <w:p w:rsidR="005D2D3B" w:rsidRPr="0077373B" w:rsidRDefault="005D2D3B" w:rsidP="005D2D3B">
      <w:pPr>
        <w:ind w:firstLine="709"/>
        <w:jc w:val="both"/>
        <w:rPr>
          <w:rFonts w:eastAsia="Calibri"/>
          <w:sz w:val="24"/>
          <w:szCs w:val="24"/>
          <w:lang w:eastAsia="en-US"/>
        </w:rPr>
      </w:pPr>
      <w:r w:rsidRPr="0077373B">
        <w:rPr>
          <w:rFonts w:eastAsia="Calibri"/>
          <w:sz w:val="24"/>
          <w:szCs w:val="24"/>
          <w:lang w:eastAsia="en-US"/>
        </w:rPr>
        <w:t>У Концедента отсутствует недвижимое имущество, не прошедшее в установленном законодательством порядке государственный кадастровый учет и (или) государственную регистрацию прав.</w:t>
      </w:r>
    </w:p>
    <w:p w:rsidR="005D2D3B" w:rsidRPr="0077373B" w:rsidRDefault="005D2D3B" w:rsidP="005D2D3B">
      <w:pPr>
        <w:pStyle w:val="ae"/>
        <w:ind w:firstLine="708"/>
        <w:jc w:val="both"/>
        <w:rPr>
          <w:sz w:val="24"/>
          <w:szCs w:val="24"/>
        </w:rPr>
      </w:pPr>
      <w:r w:rsidRPr="0077373B">
        <w:rPr>
          <w:rFonts w:eastAsia="Calibri"/>
          <w:sz w:val="24"/>
          <w:szCs w:val="24"/>
          <w:lang w:eastAsia="en-US"/>
        </w:rPr>
        <w:t xml:space="preserve">4. Срок передачи </w:t>
      </w:r>
      <w:r w:rsidRPr="0077373B">
        <w:rPr>
          <w:sz w:val="24"/>
          <w:szCs w:val="24"/>
        </w:rPr>
        <w:t>Концедентом Концессионеру Объекта соглашения                                                   в течение 30 (тридцати) дней с момента заключения концессионного Соглашения.</w:t>
      </w:r>
    </w:p>
    <w:p w:rsidR="005D2D3B" w:rsidRPr="0077373B" w:rsidRDefault="005D2D3B" w:rsidP="005D2D3B">
      <w:pPr>
        <w:pStyle w:val="ae"/>
        <w:ind w:firstLine="708"/>
        <w:jc w:val="both"/>
        <w:rPr>
          <w:sz w:val="24"/>
          <w:szCs w:val="24"/>
        </w:rPr>
      </w:pPr>
      <w:r w:rsidRPr="0077373B">
        <w:rPr>
          <w:sz w:val="24"/>
          <w:szCs w:val="24"/>
        </w:rPr>
        <w:t>5. Порядок предоставления Концессионеру земельных участок.</w:t>
      </w:r>
    </w:p>
    <w:p w:rsidR="005D2D3B" w:rsidRPr="0077373B" w:rsidRDefault="005D2D3B" w:rsidP="005D2D3B">
      <w:pPr>
        <w:pStyle w:val="ae"/>
        <w:ind w:firstLine="709"/>
        <w:jc w:val="both"/>
        <w:rPr>
          <w:sz w:val="24"/>
          <w:szCs w:val="24"/>
        </w:rPr>
      </w:pPr>
      <w:r w:rsidRPr="0077373B">
        <w:rPr>
          <w:sz w:val="24"/>
          <w:szCs w:val="24"/>
        </w:rPr>
        <w:t xml:space="preserve">В соответствии с Постановлением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77373B">
        <w:rPr>
          <w:sz w:val="24"/>
          <w:szCs w:val="24"/>
        </w:rPr>
        <w:lastRenderedPageBreak/>
        <w:t>и Постановлением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предоставление земельных участков для осуществления Концессионером деятельности, предусмотренной настоящим Соглашением, включая работы по реконструкции, не требуется.</w:t>
      </w:r>
    </w:p>
    <w:p w:rsidR="005D2D3B" w:rsidRPr="0077373B" w:rsidRDefault="005D2D3B" w:rsidP="005D2D3B">
      <w:pPr>
        <w:pStyle w:val="ae"/>
        <w:ind w:firstLine="709"/>
        <w:jc w:val="both"/>
        <w:rPr>
          <w:sz w:val="24"/>
          <w:szCs w:val="24"/>
        </w:rPr>
      </w:pPr>
      <w:r w:rsidRPr="0077373B">
        <w:rPr>
          <w:sz w:val="24"/>
          <w:szCs w:val="24"/>
        </w:rPr>
        <w:t>В случае, если в ходе деятельности, предусмотренной настоящим Соглашением, будет установлено, что Концеденту необходимо предоставить Концессионеру земельные участки, то предоставление в аренду указанных земельных участков осуществляется                      в соответствии с ч. 2 ст. 39.6 Земельного кодекса РФ.</w:t>
      </w:r>
    </w:p>
    <w:p w:rsidR="005D2D3B" w:rsidRPr="0077373B" w:rsidRDefault="005D2D3B" w:rsidP="005D2D3B">
      <w:pPr>
        <w:pStyle w:val="ae"/>
        <w:ind w:firstLine="709"/>
        <w:jc w:val="both"/>
        <w:rPr>
          <w:sz w:val="24"/>
          <w:szCs w:val="24"/>
        </w:rPr>
      </w:pPr>
      <w:r w:rsidRPr="0077373B">
        <w:rPr>
          <w:sz w:val="24"/>
          <w:szCs w:val="24"/>
        </w:rPr>
        <w:t>Концедент обязуется предоставить земельные участки Концессионеру в аренду (субаренду) не позднее 60 (шестидесяти) календарных дней с даты получения Концедентом соответствующего письменного обращения Концессионера.</w:t>
      </w:r>
    </w:p>
    <w:p w:rsidR="005D2D3B" w:rsidRPr="0077373B" w:rsidRDefault="005D2D3B" w:rsidP="005D2D3B">
      <w:pPr>
        <w:pStyle w:val="ae"/>
        <w:ind w:firstLine="709"/>
        <w:jc w:val="both"/>
        <w:rPr>
          <w:sz w:val="24"/>
          <w:szCs w:val="24"/>
        </w:rPr>
      </w:pPr>
      <w:r w:rsidRPr="0077373B">
        <w:rPr>
          <w:sz w:val="24"/>
          <w:szCs w:val="24"/>
        </w:rPr>
        <w:t xml:space="preserve">Если на момент получения обращения Концессионера земельные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 </w:t>
      </w:r>
    </w:p>
    <w:p w:rsidR="005D2D3B" w:rsidRPr="0077373B" w:rsidRDefault="005D2D3B" w:rsidP="005D2D3B">
      <w:pPr>
        <w:pStyle w:val="ae"/>
        <w:ind w:firstLine="709"/>
        <w:jc w:val="both"/>
        <w:rPr>
          <w:sz w:val="24"/>
          <w:szCs w:val="24"/>
        </w:rPr>
      </w:pPr>
      <w:r w:rsidRPr="0077373B">
        <w:rPr>
          <w:sz w:val="24"/>
          <w:szCs w:val="24"/>
        </w:rPr>
        <w:t xml:space="preserve">Если на момент получения обращения Концессионера земельные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 </w:t>
      </w:r>
    </w:p>
    <w:p w:rsidR="005D2D3B" w:rsidRPr="0077373B" w:rsidRDefault="005D2D3B" w:rsidP="005D2D3B">
      <w:pPr>
        <w:pStyle w:val="ae"/>
        <w:ind w:firstLine="709"/>
        <w:jc w:val="both"/>
        <w:rPr>
          <w:sz w:val="24"/>
          <w:szCs w:val="24"/>
        </w:rPr>
      </w:pPr>
      <w:r w:rsidRPr="0077373B">
        <w:rPr>
          <w:sz w:val="24"/>
          <w:szCs w:val="24"/>
        </w:rPr>
        <w:t xml:space="preserve">Если по причинам, не зависящим от Концессионера, Концедент не имеет возможности предоставить земельные участки Концессионеру в срок, указанный                                  в абз. 5 настоящего раздела, что влечет невозможность для Концессионера осуществлять мероприятия по реконструкции Объекта соглашения в соответствии с основными мероприятиями и (или) осуществлять концессионную деятельность, Концедент обязуется по предложению Концессионера внести изменения в условия настоящего Соглашения, включая, при необходимости, изменения в задание и основные мероприятия. </w:t>
      </w:r>
    </w:p>
    <w:p w:rsidR="005D2D3B" w:rsidRPr="0077373B" w:rsidRDefault="005D2D3B" w:rsidP="005D2D3B">
      <w:pPr>
        <w:pStyle w:val="ae"/>
        <w:ind w:firstLine="709"/>
        <w:jc w:val="both"/>
        <w:rPr>
          <w:sz w:val="24"/>
          <w:szCs w:val="24"/>
        </w:rPr>
      </w:pPr>
      <w:r w:rsidRPr="0077373B">
        <w:rPr>
          <w:sz w:val="24"/>
          <w:szCs w:val="24"/>
        </w:rPr>
        <w:t xml:space="preserve">Концессионер уплачивает арендную плату, рассчитанную в соответствии                               с Решением Шарыповского городского совета депутатов от 22.06.2010 № 4-24                                 «Об утверждении коэффициентов К1, К2 и К3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w:t>
      </w:r>
    </w:p>
    <w:p w:rsidR="005D2D3B" w:rsidRPr="0077373B" w:rsidRDefault="005D2D3B" w:rsidP="005D2D3B">
      <w:pPr>
        <w:pStyle w:val="ae"/>
        <w:ind w:firstLine="709"/>
        <w:jc w:val="both"/>
        <w:rPr>
          <w:sz w:val="24"/>
          <w:szCs w:val="24"/>
        </w:rPr>
      </w:pPr>
      <w:r w:rsidRPr="0077373B">
        <w:rPr>
          <w:sz w:val="24"/>
          <w:szCs w:val="24"/>
        </w:rPr>
        <w:t>Расчет годовой суммы арендной платы производится по формуле:</w:t>
      </w:r>
    </w:p>
    <w:p w:rsidR="005D2D3B" w:rsidRPr="0077373B" w:rsidRDefault="005D2D3B" w:rsidP="005D2D3B">
      <w:pPr>
        <w:pStyle w:val="ae"/>
        <w:ind w:firstLine="709"/>
        <w:jc w:val="both"/>
        <w:rPr>
          <w:sz w:val="24"/>
          <w:szCs w:val="24"/>
        </w:rPr>
      </w:pPr>
      <w:r w:rsidRPr="0077373B">
        <w:rPr>
          <w:sz w:val="24"/>
          <w:szCs w:val="24"/>
        </w:rPr>
        <w:t>А=Кс х К1 х К2 х К3, где:</w:t>
      </w:r>
    </w:p>
    <w:p w:rsidR="005D2D3B" w:rsidRPr="0077373B" w:rsidRDefault="005D2D3B" w:rsidP="005D2D3B">
      <w:pPr>
        <w:pStyle w:val="ae"/>
        <w:ind w:firstLine="709"/>
        <w:jc w:val="both"/>
        <w:rPr>
          <w:sz w:val="24"/>
          <w:szCs w:val="24"/>
        </w:rPr>
      </w:pPr>
      <w:r w:rsidRPr="0077373B">
        <w:rPr>
          <w:sz w:val="24"/>
          <w:szCs w:val="24"/>
        </w:rPr>
        <w:t>А-арендная плата за земельный участок в год (рублей);</w:t>
      </w:r>
    </w:p>
    <w:p w:rsidR="005D2D3B" w:rsidRPr="0077373B" w:rsidRDefault="005D2D3B" w:rsidP="005D2D3B">
      <w:pPr>
        <w:pStyle w:val="ae"/>
        <w:ind w:firstLine="709"/>
        <w:jc w:val="both"/>
        <w:rPr>
          <w:sz w:val="24"/>
          <w:szCs w:val="24"/>
        </w:rPr>
      </w:pPr>
      <w:r w:rsidRPr="0077373B">
        <w:rPr>
          <w:sz w:val="24"/>
          <w:szCs w:val="24"/>
        </w:rPr>
        <w:t>Кс- кадастровая стоимость земельного участка (рублей);</w:t>
      </w:r>
    </w:p>
    <w:p w:rsidR="005D2D3B" w:rsidRPr="0077373B" w:rsidRDefault="005D2D3B" w:rsidP="005D2D3B">
      <w:pPr>
        <w:pStyle w:val="ae"/>
        <w:ind w:firstLine="709"/>
        <w:jc w:val="both"/>
        <w:rPr>
          <w:sz w:val="24"/>
          <w:szCs w:val="24"/>
        </w:rPr>
      </w:pPr>
      <w:r w:rsidRPr="0077373B">
        <w:rPr>
          <w:sz w:val="24"/>
          <w:szCs w:val="24"/>
        </w:rPr>
        <w:t>К1-коэффициент, учитывающий вид разрешенного использования                                           земельного  участка;</w:t>
      </w:r>
    </w:p>
    <w:p w:rsidR="005D2D3B" w:rsidRPr="0077373B" w:rsidRDefault="005D2D3B" w:rsidP="005D2D3B">
      <w:pPr>
        <w:pStyle w:val="ae"/>
        <w:ind w:firstLine="709"/>
        <w:jc w:val="both"/>
        <w:rPr>
          <w:sz w:val="24"/>
          <w:szCs w:val="24"/>
        </w:rPr>
      </w:pPr>
      <w:r w:rsidRPr="0077373B">
        <w:rPr>
          <w:sz w:val="24"/>
          <w:szCs w:val="24"/>
        </w:rPr>
        <w:t>К2-коэффициент, учитывающий категорию Арендатора;</w:t>
      </w:r>
    </w:p>
    <w:p w:rsidR="005D2D3B" w:rsidRPr="0077373B" w:rsidRDefault="005D2D3B" w:rsidP="005D2D3B">
      <w:pPr>
        <w:pStyle w:val="ae"/>
        <w:ind w:firstLine="709"/>
        <w:jc w:val="both"/>
        <w:rPr>
          <w:sz w:val="24"/>
          <w:szCs w:val="24"/>
        </w:rPr>
      </w:pPr>
      <w:r w:rsidRPr="0077373B">
        <w:rPr>
          <w:sz w:val="24"/>
          <w:szCs w:val="24"/>
        </w:rPr>
        <w:t xml:space="preserve">К3-коэффициент, учитывающий срок, по истечении которого арендатором земельного участка, предоставленного для строительства не введен в эксплуатацию объект, для строительства которого был предоставлен в аренду такой земельный участок. </w:t>
      </w:r>
    </w:p>
    <w:p w:rsidR="00446DD1" w:rsidRPr="0077373B" w:rsidRDefault="00446DD1" w:rsidP="005D2D3B">
      <w:pPr>
        <w:pStyle w:val="ae"/>
        <w:ind w:firstLine="709"/>
        <w:jc w:val="both"/>
        <w:rPr>
          <w:sz w:val="24"/>
          <w:szCs w:val="24"/>
        </w:rPr>
      </w:pPr>
    </w:p>
    <w:p w:rsidR="00446DD1" w:rsidRPr="0077373B" w:rsidRDefault="00446DD1" w:rsidP="005D2D3B">
      <w:pPr>
        <w:pStyle w:val="ae"/>
        <w:ind w:firstLine="709"/>
        <w:jc w:val="both"/>
        <w:rPr>
          <w:sz w:val="24"/>
          <w:szCs w:val="24"/>
        </w:rPr>
      </w:pPr>
    </w:p>
    <w:p w:rsidR="005D2D3B" w:rsidRPr="0077373B" w:rsidRDefault="005D2D3B" w:rsidP="005D2D3B">
      <w:pPr>
        <w:pStyle w:val="ae"/>
        <w:ind w:firstLine="709"/>
        <w:jc w:val="both"/>
        <w:rPr>
          <w:sz w:val="24"/>
          <w:szCs w:val="24"/>
        </w:rPr>
      </w:pPr>
      <w:r w:rsidRPr="0077373B">
        <w:rPr>
          <w:sz w:val="24"/>
          <w:szCs w:val="24"/>
        </w:rPr>
        <w:lastRenderedPageBreak/>
        <w:t>Концессионер не вправе возводить на земельных участках, полученных                                 от Концедента, объекты недвижимого имущества, не входящие в состав Объекта соглашения, предназначенных для использования при осуществлении Концессионной деятельности, предусмотренной настоящим Соглашением.</w:t>
      </w:r>
    </w:p>
    <w:p w:rsidR="005D2D3B" w:rsidRPr="0077373B" w:rsidRDefault="005D2D3B" w:rsidP="005D2D3B">
      <w:pPr>
        <w:pStyle w:val="ae"/>
        <w:ind w:firstLine="709"/>
        <w:jc w:val="both"/>
        <w:rPr>
          <w:sz w:val="24"/>
          <w:szCs w:val="24"/>
        </w:rPr>
      </w:pPr>
      <w:r w:rsidRPr="0077373B">
        <w:rPr>
          <w:sz w:val="24"/>
          <w:szCs w:val="24"/>
        </w:rPr>
        <w:t>6. Цели и срок использования (эксплуатации) объекта концессионного соглашения.</w:t>
      </w:r>
    </w:p>
    <w:p w:rsidR="005D2D3B" w:rsidRPr="0077373B" w:rsidRDefault="005D2D3B" w:rsidP="005D2D3B">
      <w:pPr>
        <w:pStyle w:val="ae"/>
        <w:ind w:firstLine="709"/>
        <w:jc w:val="both"/>
        <w:rPr>
          <w:sz w:val="24"/>
          <w:szCs w:val="24"/>
        </w:rPr>
      </w:pPr>
      <w:r w:rsidRPr="0077373B">
        <w:rPr>
          <w:sz w:val="24"/>
          <w:szCs w:val="24"/>
        </w:rPr>
        <w:t xml:space="preserve">Цель использования (эксплуатации) объекта концессионного соглашения - холодное водоснабжение в границах муниципального образования </w:t>
      </w:r>
      <w:r w:rsidRPr="0077373B">
        <w:rPr>
          <w:bCs/>
          <w:sz w:val="24"/>
          <w:szCs w:val="24"/>
        </w:rPr>
        <w:t>«городской округ                          город Шарыпово Красноярского края»</w:t>
      </w:r>
      <w:r w:rsidRPr="0077373B">
        <w:rPr>
          <w:sz w:val="24"/>
          <w:szCs w:val="24"/>
        </w:rPr>
        <w:t>.</w:t>
      </w:r>
    </w:p>
    <w:p w:rsidR="005D2D3B" w:rsidRPr="0077373B" w:rsidRDefault="005D2D3B" w:rsidP="005D2D3B">
      <w:pPr>
        <w:pStyle w:val="ae"/>
        <w:ind w:firstLine="709"/>
        <w:jc w:val="both"/>
        <w:rPr>
          <w:sz w:val="24"/>
          <w:szCs w:val="24"/>
        </w:rPr>
      </w:pPr>
      <w:r w:rsidRPr="0077373B">
        <w:rPr>
          <w:sz w:val="24"/>
          <w:szCs w:val="24"/>
        </w:rPr>
        <w:t>Срок использования (эксплуатации) объекта концессионного соглашения -                             срок использования (эксплуатации) Концессионером Объекта соглашения с момента передачи Объекта соглашения Концедентом Концессионеру по акту приема-передачи                          до окончания срока действия настоящего Соглашения.</w:t>
      </w:r>
    </w:p>
    <w:p w:rsidR="005D2D3B" w:rsidRPr="0077373B" w:rsidRDefault="005D2D3B" w:rsidP="005D2D3B">
      <w:pPr>
        <w:pStyle w:val="ae"/>
        <w:ind w:firstLine="709"/>
        <w:jc w:val="both"/>
        <w:rPr>
          <w:sz w:val="24"/>
          <w:szCs w:val="24"/>
        </w:rPr>
      </w:pPr>
      <w:r w:rsidRPr="0077373B">
        <w:rPr>
          <w:sz w:val="24"/>
          <w:szCs w:val="24"/>
        </w:rPr>
        <w:t>7. Способ обеспечения исполнения концессионером обязательств                                          по концессионному соглашению.</w:t>
      </w:r>
    </w:p>
    <w:p w:rsidR="005D2D3B" w:rsidRPr="0077373B" w:rsidRDefault="005D2D3B" w:rsidP="005D2D3B">
      <w:pPr>
        <w:pStyle w:val="ae"/>
        <w:ind w:firstLine="709"/>
        <w:jc w:val="both"/>
        <w:rPr>
          <w:sz w:val="24"/>
          <w:szCs w:val="24"/>
        </w:rPr>
      </w:pPr>
      <w:r w:rsidRPr="0077373B">
        <w:rPr>
          <w:sz w:val="24"/>
          <w:szCs w:val="24"/>
        </w:rPr>
        <w:t xml:space="preserve">Концессионер предоставляет обеспечение исполнения обязательств                                    по концессионному Соглашению в виде безотзывной банковской гарантии. </w:t>
      </w:r>
    </w:p>
    <w:p w:rsidR="005D2D3B" w:rsidRPr="0077373B" w:rsidRDefault="005D2D3B" w:rsidP="005D2D3B">
      <w:pPr>
        <w:pStyle w:val="ae"/>
        <w:ind w:firstLine="709"/>
        <w:jc w:val="both"/>
        <w:rPr>
          <w:sz w:val="24"/>
          <w:szCs w:val="24"/>
        </w:rPr>
      </w:pPr>
      <w:r w:rsidRPr="0077373B">
        <w:rPr>
          <w:sz w:val="24"/>
          <w:szCs w:val="24"/>
        </w:rPr>
        <w:t>Банковская гарантия должна быть непередаваемая и соответствовать требованиям, установленным Постановлением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D2D3B" w:rsidRPr="0077373B" w:rsidRDefault="005D2D3B" w:rsidP="005D2D3B">
      <w:pPr>
        <w:shd w:val="clear" w:color="auto" w:fill="FFFFFF"/>
        <w:ind w:firstLine="709"/>
        <w:jc w:val="both"/>
        <w:rPr>
          <w:sz w:val="24"/>
          <w:szCs w:val="24"/>
        </w:rPr>
      </w:pPr>
      <w:r w:rsidRPr="0077373B">
        <w:rPr>
          <w:sz w:val="24"/>
          <w:szCs w:val="24"/>
        </w:rPr>
        <w:t xml:space="preserve">Размер банковской гарантии – 5 % от предельного размера расходов на  реконструкцию объекта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 </w:t>
      </w:r>
    </w:p>
    <w:p w:rsidR="005D2D3B" w:rsidRPr="0077373B" w:rsidRDefault="005D2D3B" w:rsidP="005D2D3B">
      <w:pPr>
        <w:shd w:val="clear" w:color="auto" w:fill="FFFFFF"/>
        <w:ind w:firstLine="709"/>
        <w:jc w:val="both"/>
        <w:rPr>
          <w:sz w:val="24"/>
          <w:szCs w:val="24"/>
        </w:rPr>
      </w:pPr>
      <w:r w:rsidRPr="0077373B">
        <w:rPr>
          <w:sz w:val="24"/>
          <w:szCs w:val="24"/>
        </w:rPr>
        <w:t>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 При этом новая банковская гарантия должна быть предоставлена не позднее истечения срока действия предыдущей банковской гарантии.</w:t>
      </w:r>
    </w:p>
    <w:p w:rsidR="005D2D3B" w:rsidRPr="0077373B" w:rsidRDefault="005D2D3B" w:rsidP="005D2D3B">
      <w:pPr>
        <w:pStyle w:val="ae"/>
        <w:ind w:firstLine="709"/>
        <w:jc w:val="both"/>
        <w:rPr>
          <w:sz w:val="24"/>
          <w:szCs w:val="24"/>
        </w:rPr>
      </w:pPr>
      <w:r w:rsidRPr="0077373B">
        <w:rPr>
          <w:sz w:val="24"/>
          <w:szCs w:val="24"/>
        </w:rPr>
        <w:t>8. Концессионная плата.</w:t>
      </w:r>
    </w:p>
    <w:p w:rsidR="005D2D3B" w:rsidRPr="0077373B" w:rsidRDefault="005D2D3B" w:rsidP="005D2D3B">
      <w:pPr>
        <w:pStyle w:val="ae"/>
        <w:ind w:firstLine="709"/>
        <w:jc w:val="both"/>
        <w:rPr>
          <w:sz w:val="24"/>
          <w:szCs w:val="24"/>
        </w:rPr>
      </w:pPr>
      <w:r w:rsidRPr="0077373B">
        <w:rPr>
          <w:sz w:val="24"/>
          <w:szCs w:val="24"/>
        </w:rPr>
        <w:t>Концессионная плата по концессионному соглашению не предусмотрена.</w:t>
      </w:r>
    </w:p>
    <w:p w:rsidR="005D2D3B" w:rsidRPr="0077373B" w:rsidRDefault="005D2D3B" w:rsidP="005D2D3B">
      <w:pPr>
        <w:pStyle w:val="ae"/>
        <w:ind w:firstLine="709"/>
        <w:jc w:val="both"/>
        <w:rPr>
          <w:sz w:val="24"/>
          <w:szCs w:val="24"/>
        </w:rPr>
      </w:pPr>
      <w:r w:rsidRPr="0077373B">
        <w:rPr>
          <w:sz w:val="24"/>
          <w:szCs w:val="24"/>
        </w:rPr>
        <w:t>9. Порядок возмещения расходов сторон в случае досрочного расторжения концессионного соглашения.</w:t>
      </w:r>
    </w:p>
    <w:p w:rsidR="005D2D3B" w:rsidRPr="0077373B" w:rsidRDefault="005D2D3B" w:rsidP="005D2D3B">
      <w:pPr>
        <w:pStyle w:val="ae"/>
        <w:ind w:firstLine="709"/>
        <w:jc w:val="both"/>
        <w:rPr>
          <w:sz w:val="24"/>
          <w:szCs w:val="24"/>
        </w:rPr>
      </w:pPr>
      <w:r w:rsidRPr="0077373B">
        <w:rPr>
          <w:sz w:val="24"/>
          <w:szCs w:val="24"/>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rsidR="005D2D3B" w:rsidRPr="0077373B" w:rsidRDefault="005D2D3B" w:rsidP="005D2D3B">
      <w:pPr>
        <w:pStyle w:val="ae"/>
        <w:ind w:firstLine="709"/>
        <w:jc w:val="both"/>
        <w:rPr>
          <w:sz w:val="24"/>
          <w:szCs w:val="24"/>
        </w:rPr>
      </w:pPr>
      <w:r w:rsidRPr="0077373B">
        <w:rPr>
          <w:sz w:val="24"/>
          <w:szCs w:val="24"/>
        </w:rPr>
        <w:t>Возмещение указанных расходов осуществляется Концедентом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настоящего Соглашения в следующем порядке:</w:t>
      </w:r>
    </w:p>
    <w:p w:rsidR="005D2D3B" w:rsidRPr="0077373B" w:rsidRDefault="005D2D3B" w:rsidP="005D2D3B">
      <w:pPr>
        <w:pStyle w:val="ae"/>
        <w:ind w:firstLine="709"/>
        <w:jc w:val="both"/>
        <w:rPr>
          <w:sz w:val="24"/>
          <w:szCs w:val="24"/>
        </w:rPr>
      </w:pPr>
      <w:r w:rsidRPr="0077373B">
        <w:rPr>
          <w:sz w:val="24"/>
          <w:szCs w:val="24"/>
        </w:rPr>
        <w:t>Концессионер в течение 30 (тридцати)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расходов Концессионеру.</w:t>
      </w:r>
    </w:p>
    <w:p w:rsidR="005D2D3B" w:rsidRPr="0077373B" w:rsidRDefault="005D2D3B" w:rsidP="005D2D3B">
      <w:pPr>
        <w:pStyle w:val="ae"/>
        <w:ind w:firstLine="709"/>
        <w:jc w:val="both"/>
        <w:rPr>
          <w:sz w:val="24"/>
          <w:szCs w:val="24"/>
        </w:rPr>
      </w:pPr>
      <w:r w:rsidRPr="0077373B">
        <w:rPr>
          <w:sz w:val="24"/>
          <w:szCs w:val="24"/>
        </w:rPr>
        <w:t>Концедент в течение 30 (тридцати) дней с момента получения требования, направляет Концессионеру уведомление с указанием на одно из следующих решений:</w:t>
      </w:r>
    </w:p>
    <w:p w:rsidR="005D2D3B" w:rsidRPr="0077373B" w:rsidRDefault="005D2D3B" w:rsidP="005D2D3B">
      <w:pPr>
        <w:pStyle w:val="ae"/>
        <w:ind w:firstLine="709"/>
        <w:jc w:val="both"/>
        <w:rPr>
          <w:sz w:val="24"/>
          <w:szCs w:val="24"/>
        </w:rPr>
      </w:pPr>
      <w:r w:rsidRPr="0077373B">
        <w:rPr>
          <w:sz w:val="24"/>
          <w:szCs w:val="24"/>
        </w:rPr>
        <w:t>- о полной компенсации расходов Концессионера;</w:t>
      </w:r>
    </w:p>
    <w:p w:rsidR="005D2D3B" w:rsidRPr="0077373B" w:rsidRDefault="005D2D3B" w:rsidP="005D2D3B">
      <w:pPr>
        <w:pStyle w:val="ae"/>
        <w:ind w:firstLine="709"/>
        <w:jc w:val="both"/>
        <w:rPr>
          <w:sz w:val="24"/>
          <w:szCs w:val="24"/>
        </w:rPr>
      </w:pPr>
      <w:r w:rsidRPr="0077373B">
        <w:rPr>
          <w:sz w:val="24"/>
          <w:szCs w:val="24"/>
        </w:rPr>
        <w:t>- о частичной компенсации расходов Концессионера;</w:t>
      </w:r>
    </w:p>
    <w:p w:rsidR="00446DD1" w:rsidRPr="0077373B" w:rsidRDefault="005D2D3B" w:rsidP="005D2D3B">
      <w:pPr>
        <w:pStyle w:val="ae"/>
        <w:ind w:firstLine="709"/>
        <w:jc w:val="both"/>
        <w:rPr>
          <w:sz w:val="24"/>
          <w:szCs w:val="24"/>
        </w:rPr>
      </w:pPr>
      <w:r w:rsidRPr="0077373B">
        <w:rPr>
          <w:sz w:val="24"/>
          <w:szCs w:val="24"/>
        </w:rPr>
        <w:t>- об отказе в компенсации расходов Концессионера.</w:t>
      </w:r>
    </w:p>
    <w:p w:rsidR="00446DD1" w:rsidRPr="0077373B" w:rsidRDefault="00446DD1" w:rsidP="005D2D3B">
      <w:pPr>
        <w:pStyle w:val="ae"/>
        <w:ind w:firstLine="709"/>
        <w:jc w:val="both"/>
        <w:rPr>
          <w:sz w:val="24"/>
          <w:szCs w:val="24"/>
        </w:rPr>
      </w:pPr>
    </w:p>
    <w:p w:rsidR="00446DD1" w:rsidRPr="0077373B" w:rsidRDefault="00446DD1" w:rsidP="005D2D3B">
      <w:pPr>
        <w:pStyle w:val="ae"/>
        <w:ind w:firstLine="709"/>
        <w:jc w:val="both"/>
        <w:rPr>
          <w:sz w:val="24"/>
          <w:szCs w:val="24"/>
        </w:rPr>
      </w:pPr>
    </w:p>
    <w:p w:rsidR="005D2D3B" w:rsidRPr="0077373B" w:rsidRDefault="005D2D3B" w:rsidP="005D2D3B">
      <w:pPr>
        <w:pStyle w:val="ae"/>
        <w:ind w:firstLine="709"/>
        <w:jc w:val="both"/>
        <w:rPr>
          <w:sz w:val="24"/>
          <w:szCs w:val="24"/>
        </w:rPr>
      </w:pPr>
      <w:r w:rsidRPr="0077373B">
        <w:rPr>
          <w:sz w:val="24"/>
          <w:szCs w:val="24"/>
        </w:rPr>
        <w:lastRenderedPageBreak/>
        <w:t>В случае принятия Концедентом решения о частичной компенсации, либо об отказе от компенсации фактически понесенных расходов, Концедент в уведомлении обязательно указывает мотивы принятия такого решения.</w:t>
      </w:r>
    </w:p>
    <w:p w:rsidR="005D2D3B" w:rsidRPr="0077373B" w:rsidRDefault="005D2D3B" w:rsidP="005D2D3B">
      <w:pPr>
        <w:pStyle w:val="ae"/>
        <w:ind w:firstLine="709"/>
        <w:jc w:val="both"/>
        <w:rPr>
          <w:sz w:val="24"/>
          <w:szCs w:val="24"/>
        </w:rPr>
      </w:pPr>
      <w:r w:rsidRPr="0077373B">
        <w:rPr>
          <w:sz w:val="24"/>
          <w:szCs w:val="24"/>
        </w:rPr>
        <w:t>При наличии разногласий Сторон по поводу размера компенсации фактически понесенных расходов Концессионеру, такие разногласия решаются путем проведения совместных совещаний (переговоров) между Концедентом и Концессионером.</w:t>
      </w:r>
    </w:p>
    <w:p w:rsidR="005D2D3B" w:rsidRPr="0077373B" w:rsidRDefault="005D2D3B" w:rsidP="005D2D3B">
      <w:pPr>
        <w:pStyle w:val="ae"/>
        <w:ind w:firstLine="709"/>
        <w:jc w:val="both"/>
        <w:rPr>
          <w:sz w:val="24"/>
          <w:szCs w:val="24"/>
        </w:rPr>
      </w:pPr>
      <w:r w:rsidRPr="0077373B">
        <w:rPr>
          <w:sz w:val="24"/>
          <w:szCs w:val="24"/>
        </w:rPr>
        <w:t>При этом срок переговоров не может превышать 3 (три) месяца с даты расторжения настоящего Соглашения. В случае не достижения Сторонами согласия в ходе переговоров, такие разногласия подлежат урегулированию в суде в порядке, установленном законодательством Российской Федерации</w:t>
      </w:r>
    </w:p>
    <w:p w:rsidR="005D2D3B" w:rsidRPr="0077373B" w:rsidRDefault="005D2D3B" w:rsidP="005D2D3B">
      <w:pPr>
        <w:pStyle w:val="ae"/>
        <w:ind w:firstLine="709"/>
        <w:jc w:val="both"/>
        <w:rPr>
          <w:sz w:val="24"/>
          <w:szCs w:val="24"/>
        </w:rPr>
      </w:pPr>
      <w:r w:rsidRPr="0077373B">
        <w:rPr>
          <w:sz w:val="24"/>
          <w:szCs w:val="24"/>
        </w:rPr>
        <w:t>Концедент обязуется осуществить возмещение расходов Концессионера, согласованных Сторонами, либо на основании решения суда, в срок, не превышающий                    1 (один) год с момента расторжения настоящего Соглашения.</w:t>
      </w:r>
    </w:p>
    <w:p w:rsidR="005D2D3B" w:rsidRPr="0077373B" w:rsidRDefault="005D2D3B" w:rsidP="005D2D3B">
      <w:pPr>
        <w:pStyle w:val="ae"/>
        <w:ind w:firstLine="709"/>
        <w:jc w:val="both"/>
        <w:rPr>
          <w:sz w:val="24"/>
          <w:szCs w:val="24"/>
        </w:rPr>
      </w:pPr>
      <w:r w:rsidRPr="0077373B">
        <w:rPr>
          <w:sz w:val="24"/>
          <w:szCs w:val="24"/>
        </w:rPr>
        <w:t>В случае окончания срока действия концессионного соглашения, 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 Стороны вправе продлить срок действия настоящего Соглашения на период, достаточный для возмещения расходов Концессионера,                                  но не более чем на 5 лет.</w:t>
      </w:r>
    </w:p>
    <w:p w:rsidR="005D2D3B" w:rsidRPr="0077373B" w:rsidRDefault="005D2D3B" w:rsidP="005D2D3B">
      <w:pPr>
        <w:pStyle w:val="ae"/>
        <w:ind w:firstLine="709"/>
        <w:jc w:val="both"/>
        <w:rPr>
          <w:sz w:val="24"/>
          <w:szCs w:val="24"/>
        </w:rPr>
      </w:pPr>
      <w:r w:rsidRPr="0077373B">
        <w:rPr>
          <w:sz w:val="24"/>
          <w:szCs w:val="24"/>
        </w:rPr>
        <w:t>Концессионер не позднее, чем за 90 (девяносто) дней до момента окончания срока действия настоящего Соглашения, вправе направить Концеденту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rsidR="005D2D3B" w:rsidRPr="0077373B" w:rsidRDefault="005D2D3B" w:rsidP="005D2D3B">
      <w:pPr>
        <w:pStyle w:val="ae"/>
        <w:ind w:firstLine="709"/>
        <w:jc w:val="both"/>
        <w:rPr>
          <w:sz w:val="24"/>
          <w:szCs w:val="24"/>
        </w:rPr>
      </w:pPr>
      <w:r w:rsidRPr="0077373B">
        <w:rPr>
          <w:sz w:val="24"/>
          <w:szCs w:val="24"/>
        </w:rPr>
        <w:t>Концедент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rsidR="005D2D3B" w:rsidRPr="0077373B" w:rsidRDefault="005D2D3B" w:rsidP="005D2D3B">
      <w:pPr>
        <w:pStyle w:val="ae"/>
        <w:ind w:firstLine="709"/>
        <w:jc w:val="both"/>
        <w:rPr>
          <w:sz w:val="24"/>
          <w:szCs w:val="24"/>
        </w:rPr>
      </w:pPr>
      <w:r w:rsidRPr="0077373B">
        <w:rPr>
          <w:sz w:val="24"/>
          <w:szCs w:val="24"/>
        </w:rPr>
        <w:t>- о продлении срока настоящего Соглашения;</w:t>
      </w:r>
    </w:p>
    <w:p w:rsidR="005D2D3B" w:rsidRPr="0077373B" w:rsidRDefault="005D2D3B" w:rsidP="005D2D3B">
      <w:pPr>
        <w:pStyle w:val="ae"/>
        <w:ind w:firstLine="709"/>
        <w:jc w:val="both"/>
        <w:rPr>
          <w:sz w:val="24"/>
          <w:szCs w:val="24"/>
        </w:rPr>
      </w:pPr>
      <w:r w:rsidRPr="0077373B">
        <w:rPr>
          <w:sz w:val="24"/>
          <w:szCs w:val="24"/>
        </w:rPr>
        <w:t>- о продлении срока настоящего Соглашения, на срок менее заявленного Концессионером;</w:t>
      </w:r>
    </w:p>
    <w:p w:rsidR="005D2D3B" w:rsidRPr="0077373B" w:rsidRDefault="005D2D3B" w:rsidP="005D2D3B">
      <w:pPr>
        <w:pStyle w:val="ae"/>
        <w:ind w:firstLine="709"/>
        <w:jc w:val="both"/>
        <w:rPr>
          <w:sz w:val="24"/>
          <w:szCs w:val="24"/>
        </w:rPr>
      </w:pPr>
      <w:r w:rsidRPr="0077373B">
        <w:rPr>
          <w:sz w:val="24"/>
          <w:szCs w:val="24"/>
        </w:rPr>
        <w:t>- об отказе в возмещении расходов Концессионера и не продлении срока настоящего Соглашения.</w:t>
      </w:r>
    </w:p>
    <w:p w:rsidR="005D2D3B" w:rsidRPr="0077373B" w:rsidRDefault="005D2D3B" w:rsidP="005D2D3B">
      <w:pPr>
        <w:pStyle w:val="ae"/>
        <w:ind w:firstLine="709"/>
        <w:jc w:val="both"/>
        <w:rPr>
          <w:sz w:val="24"/>
          <w:szCs w:val="24"/>
        </w:rPr>
      </w:pPr>
      <w:r w:rsidRPr="0077373B">
        <w:rPr>
          <w:sz w:val="24"/>
          <w:szCs w:val="24"/>
        </w:rPr>
        <w:t xml:space="preserve">Срок возмещения расходов Концессионера при условии не продления срока действия настоящего Соглашения не может превышать два года. </w:t>
      </w:r>
    </w:p>
    <w:p w:rsidR="005D2D3B" w:rsidRPr="0077373B" w:rsidRDefault="005D2D3B" w:rsidP="005D2D3B">
      <w:pPr>
        <w:pStyle w:val="ae"/>
        <w:ind w:firstLine="709"/>
        <w:jc w:val="both"/>
        <w:rPr>
          <w:sz w:val="24"/>
          <w:szCs w:val="24"/>
        </w:rPr>
      </w:pPr>
      <w:r w:rsidRPr="0077373B">
        <w:rPr>
          <w:sz w:val="24"/>
          <w:szCs w:val="24"/>
        </w:rPr>
        <w:t>В случае недостижения взаимного согласия, спор подлежит разрешению                                   в судебном порядке.</w:t>
      </w:r>
    </w:p>
    <w:p w:rsidR="005D2D3B" w:rsidRPr="0077373B" w:rsidRDefault="005D2D3B" w:rsidP="005D2D3B">
      <w:pPr>
        <w:pStyle w:val="ae"/>
        <w:ind w:firstLine="709"/>
        <w:jc w:val="both"/>
        <w:rPr>
          <w:sz w:val="24"/>
          <w:szCs w:val="24"/>
        </w:rPr>
      </w:pPr>
      <w:r w:rsidRPr="0077373B">
        <w:rPr>
          <w:sz w:val="24"/>
          <w:szCs w:val="24"/>
        </w:rPr>
        <w:t>10. Обязательства концедента и концессионера по подготовке территории, необходимой для реконструкции объекта концессионного соглашения.</w:t>
      </w:r>
    </w:p>
    <w:p w:rsidR="005D2D3B" w:rsidRPr="0077373B" w:rsidRDefault="005D2D3B" w:rsidP="005D2D3B">
      <w:pPr>
        <w:pStyle w:val="ae"/>
        <w:ind w:firstLine="709"/>
        <w:jc w:val="both"/>
        <w:rPr>
          <w:sz w:val="24"/>
          <w:szCs w:val="24"/>
        </w:rPr>
      </w:pPr>
      <w:r w:rsidRPr="0077373B">
        <w:rPr>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rsidR="005D2D3B" w:rsidRPr="0077373B" w:rsidRDefault="005D2D3B" w:rsidP="005D2D3B">
      <w:pPr>
        <w:pStyle w:val="ae"/>
        <w:ind w:firstLine="709"/>
        <w:jc w:val="both"/>
        <w:rPr>
          <w:sz w:val="24"/>
          <w:szCs w:val="24"/>
        </w:rPr>
      </w:pPr>
      <w:r w:rsidRPr="0077373B">
        <w:rPr>
          <w:sz w:val="24"/>
          <w:szCs w:val="24"/>
        </w:rPr>
        <w:t>- 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rsidR="005D2D3B" w:rsidRPr="0077373B" w:rsidRDefault="005D2D3B" w:rsidP="005D2D3B">
      <w:pPr>
        <w:pStyle w:val="ae"/>
        <w:ind w:firstLine="709"/>
        <w:jc w:val="both"/>
        <w:rPr>
          <w:sz w:val="24"/>
          <w:szCs w:val="24"/>
        </w:rPr>
      </w:pPr>
      <w:r w:rsidRPr="0077373B">
        <w:rPr>
          <w:sz w:val="24"/>
          <w:szCs w:val="24"/>
        </w:rPr>
        <w:t>- если на земельных участках над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rsidR="005D2D3B" w:rsidRPr="0077373B" w:rsidRDefault="005D2D3B" w:rsidP="005D2D3B">
      <w:pPr>
        <w:pStyle w:val="ae"/>
        <w:ind w:firstLine="709"/>
        <w:jc w:val="both"/>
        <w:rPr>
          <w:sz w:val="24"/>
          <w:szCs w:val="24"/>
        </w:rPr>
      </w:pPr>
      <w:r w:rsidRPr="0077373B">
        <w:rPr>
          <w:sz w:val="24"/>
          <w:szCs w:val="24"/>
        </w:rPr>
        <w:t>- 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w:t>
      </w:r>
    </w:p>
    <w:p w:rsidR="005D2D3B" w:rsidRPr="0077373B" w:rsidRDefault="005D2D3B" w:rsidP="005D2D3B">
      <w:pPr>
        <w:pStyle w:val="ae"/>
        <w:ind w:firstLine="709"/>
        <w:jc w:val="both"/>
        <w:rPr>
          <w:sz w:val="24"/>
          <w:szCs w:val="24"/>
        </w:rPr>
      </w:pPr>
    </w:p>
    <w:p w:rsidR="005D2D3B" w:rsidRPr="0077373B" w:rsidRDefault="005D2D3B" w:rsidP="005D2D3B">
      <w:pPr>
        <w:pStyle w:val="ae"/>
        <w:ind w:firstLine="708"/>
        <w:jc w:val="both"/>
        <w:rPr>
          <w:sz w:val="24"/>
          <w:szCs w:val="24"/>
        </w:rPr>
      </w:pPr>
      <w:r w:rsidRPr="0077373B">
        <w:rPr>
          <w:sz w:val="24"/>
          <w:szCs w:val="24"/>
        </w:rPr>
        <w:lastRenderedPageBreak/>
        <w:t>11. Объем необходимой валовой выручки, получаемой концессионером в рамках реализации концессионного соглашения.</w:t>
      </w:r>
    </w:p>
    <w:tbl>
      <w:tblPr>
        <w:tblW w:w="12346" w:type="dxa"/>
        <w:tblLook w:val="04A0"/>
      </w:tblPr>
      <w:tblGrid>
        <w:gridCol w:w="1838"/>
        <w:gridCol w:w="586"/>
        <w:gridCol w:w="506"/>
        <w:gridCol w:w="506"/>
        <w:gridCol w:w="506"/>
        <w:gridCol w:w="506"/>
        <w:gridCol w:w="506"/>
        <w:gridCol w:w="506"/>
        <w:gridCol w:w="506"/>
        <w:gridCol w:w="506"/>
        <w:gridCol w:w="506"/>
        <w:gridCol w:w="506"/>
        <w:gridCol w:w="639"/>
        <w:gridCol w:w="637"/>
        <w:gridCol w:w="666"/>
        <w:gridCol w:w="960"/>
        <w:gridCol w:w="960"/>
        <w:gridCol w:w="1000"/>
      </w:tblGrid>
      <w:tr w:rsidR="005D2D3B" w:rsidRPr="0077373B" w:rsidTr="00972B57">
        <w:trPr>
          <w:cantSplit/>
          <w:trHeight w:val="11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5D2D3B" w:rsidRPr="0077373B" w:rsidRDefault="005D2D3B" w:rsidP="00972B57">
            <w:pPr>
              <w:widowControl/>
              <w:autoSpaceDE/>
              <w:autoSpaceDN/>
              <w:adjustRightInd/>
              <w:rPr>
                <w:sz w:val="24"/>
                <w:szCs w:val="24"/>
              </w:rPr>
            </w:pPr>
            <w:r w:rsidRPr="0077373B">
              <w:rPr>
                <w:sz w:val="24"/>
                <w:szCs w:val="24"/>
              </w:rPr>
              <w:t>Год</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sz w:val="24"/>
                <w:szCs w:val="24"/>
              </w:rPr>
            </w:pP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2022</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2024</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2026</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2027</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2028</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2029</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2030</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2031</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2032</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2033</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sz w:val="24"/>
                <w:szCs w:val="24"/>
              </w:rPr>
            </w:pPr>
            <w:r w:rsidRPr="0077373B">
              <w:rPr>
                <w:color w:val="000000"/>
                <w:sz w:val="24"/>
                <w:szCs w:val="24"/>
              </w:rPr>
              <w:t>2034</w:t>
            </w:r>
          </w:p>
        </w:tc>
        <w:tc>
          <w:tcPr>
            <w:tcW w:w="960" w:type="dxa"/>
            <w:tcBorders>
              <w:top w:val="nil"/>
              <w:left w:val="nil"/>
              <w:bottom w:val="nil"/>
              <w:right w:val="nil"/>
            </w:tcBorders>
            <w:shd w:val="clear" w:color="auto" w:fill="auto"/>
            <w:noWrap/>
            <w:textDirection w:val="btLr"/>
            <w:vAlign w:val="bottom"/>
          </w:tcPr>
          <w:p w:rsidR="005D2D3B" w:rsidRPr="0077373B" w:rsidRDefault="005D2D3B" w:rsidP="00972B57">
            <w:pPr>
              <w:widowControl/>
              <w:autoSpaceDE/>
              <w:autoSpaceDN/>
              <w:adjustRightInd/>
              <w:ind w:left="113" w:right="113"/>
              <w:jc w:val="center"/>
              <w:rPr>
                <w:color w:val="000000"/>
                <w:sz w:val="24"/>
                <w:szCs w:val="24"/>
              </w:rPr>
            </w:pPr>
          </w:p>
        </w:tc>
        <w:tc>
          <w:tcPr>
            <w:tcW w:w="960" w:type="dxa"/>
            <w:tcBorders>
              <w:top w:val="nil"/>
              <w:left w:val="nil"/>
              <w:bottom w:val="nil"/>
              <w:right w:val="nil"/>
            </w:tcBorders>
            <w:shd w:val="clear" w:color="auto" w:fill="auto"/>
            <w:noWrap/>
            <w:vAlign w:val="bottom"/>
          </w:tcPr>
          <w:p w:rsidR="005D2D3B" w:rsidRPr="0077373B" w:rsidRDefault="005D2D3B" w:rsidP="00972B57">
            <w:pPr>
              <w:widowControl/>
              <w:autoSpaceDE/>
              <w:autoSpaceDN/>
              <w:adjustRightInd/>
            </w:pPr>
          </w:p>
        </w:tc>
        <w:tc>
          <w:tcPr>
            <w:tcW w:w="1000" w:type="dxa"/>
            <w:tcBorders>
              <w:top w:val="nil"/>
              <w:left w:val="nil"/>
              <w:bottom w:val="nil"/>
              <w:right w:val="nil"/>
            </w:tcBorders>
            <w:shd w:val="clear" w:color="auto" w:fill="auto"/>
            <w:noWrap/>
            <w:vAlign w:val="bottom"/>
          </w:tcPr>
          <w:p w:rsidR="005D2D3B" w:rsidRPr="0077373B" w:rsidRDefault="005D2D3B" w:rsidP="00972B57">
            <w:pPr>
              <w:widowControl/>
              <w:autoSpaceDE/>
              <w:autoSpaceDN/>
              <w:adjustRightInd/>
            </w:pPr>
          </w:p>
        </w:tc>
      </w:tr>
      <w:tr w:rsidR="005D2D3B" w:rsidRPr="0077373B" w:rsidTr="00972B57">
        <w:trPr>
          <w:cantSplit/>
          <w:trHeight w:val="178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5D2D3B" w:rsidRPr="0077373B" w:rsidRDefault="005D2D3B" w:rsidP="00972B57">
            <w:pPr>
              <w:widowControl/>
              <w:autoSpaceDE/>
              <w:autoSpaceDN/>
              <w:adjustRightInd/>
            </w:pPr>
            <w:r w:rsidRPr="0077373B">
              <w:t xml:space="preserve">Объем необходимой валовой выручки по годам </w:t>
            </w:r>
          </w:p>
        </w:tc>
        <w:tc>
          <w:tcPr>
            <w:tcW w:w="586" w:type="dxa"/>
            <w:tcBorders>
              <w:top w:val="single" w:sz="4" w:space="0" w:color="auto"/>
              <w:left w:val="nil"/>
              <w:bottom w:val="single" w:sz="4" w:space="0" w:color="auto"/>
              <w:right w:val="single" w:sz="4" w:space="0" w:color="auto"/>
            </w:tcBorders>
            <w:shd w:val="clear" w:color="auto" w:fill="auto"/>
            <w:vAlign w:val="center"/>
          </w:tcPr>
          <w:p w:rsidR="005D2D3B" w:rsidRPr="0077373B" w:rsidRDefault="005D2D3B" w:rsidP="00972B57">
            <w:pPr>
              <w:widowControl/>
              <w:autoSpaceDE/>
              <w:autoSpaceDN/>
              <w:adjustRightInd/>
              <w:jc w:val="center"/>
            </w:pPr>
            <w:r w:rsidRPr="0077373B">
              <w:t>тыс. руб.</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106 207,89</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110 329,93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114 642,18</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119 127,90</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123 794,05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128 647,82</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133 696,73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138 927,35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144 386,67</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150 052,52</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155 964,17</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162 113,23</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tcPr>
          <w:p w:rsidR="005D2D3B" w:rsidRPr="0077373B" w:rsidRDefault="005D2D3B" w:rsidP="00972B57">
            <w:pPr>
              <w:widowControl/>
              <w:autoSpaceDE/>
              <w:autoSpaceDN/>
              <w:adjustRightInd/>
              <w:ind w:left="113" w:right="113"/>
              <w:jc w:val="center"/>
              <w:rPr>
                <w:color w:val="000000"/>
              </w:rPr>
            </w:pPr>
            <w:r w:rsidRPr="0077373B">
              <w:rPr>
                <w:color w:val="000000"/>
              </w:rPr>
              <w:t>168 499,72</w:t>
            </w:r>
          </w:p>
        </w:tc>
        <w:tc>
          <w:tcPr>
            <w:tcW w:w="960" w:type="dxa"/>
            <w:tcBorders>
              <w:top w:val="nil"/>
              <w:left w:val="nil"/>
              <w:bottom w:val="nil"/>
              <w:right w:val="nil"/>
            </w:tcBorders>
            <w:shd w:val="clear" w:color="auto" w:fill="auto"/>
            <w:noWrap/>
            <w:vAlign w:val="bottom"/>
          </w:tcPr>
          <w:p w:rsidR="005D2D3B" w:rsidRPr="0077373B" w:rsidRDefault="005D2D3B" w:rsidP="00972B57">
            <w:pPr>
              <w:widowControl/>
              <w:autoSpaceDE/>
              <w:autoSpaceDN/>
              <w:adjustRightInd/>
              <w:jc w:val="center"/>
              <w:rPr>
                <w:color w:val="000000"/>
              </w:rPr>
            </w:pPr>
          </w:p>
        </w:tc>
        <w:tc>
          <w:tcPr>
            <w:tcW w:w="960" w:type="dxa"/>
            <w:tcBorders>
              <w:top w:val="nil"/>
              <w:left w:val="nil"/>
              <w:bottom w:val="nil"/>
              <w:right w:val="nil"/>
            </w:tcBorders>
            <w:shd w:val="clear" w:color="auto" w:fill="auto"/>
            <w:noWrap/>
            <w:vAlign w:val="bottom"/>
          </w:tcPr>
          <w:p w:rsidR="005D2D3B" w:rsidRPr="0077373B" w:rsidRDefault="005D2D3B" w:rsidP="00972B57">
            <w:pPr>
              <w:widowControl/>
              <w:autoSpaceDE/>
              <w:autoSpaceDN/>
              <w:adjustRightInd/>
            </w:pPr>
          </w:p>
        </w:tc>
        <w:tc>
          <w:tcPr>
            <w:tcW w:w="1000" w:type="dxa"/>
            <w:tcBorders>
              <w:top w:val="nil"/>
              <w:left w:val="nil"/>
              <w:bottom w:val="nil"/>
              <w:right w:val="nil"/>
            </w:tcBorders>
            <w:shd w:val="clear" w:color="auto" w:fill="auto"/>
            <w:noWrap/>
            <w:vAlign w:val="bottom"/>
          </w:tcPr>
          <w:p w:rsidR="005D2D3B" w:rsidRPr="0077373B" w:rsidRDefault="005D2D3B" w:rsidP="00972B57">
            <w:pPr>
              <w:widowControl/>
              <w:autoSpaceDE/>
              <w:autoSpaceDN/>
              <w:adjustRightInd/>
            </w:pPr>
          </w:p>
        </w:tc>
      </w:tr>
    </w:tbl>
    <w:p w:rsidR="005D2D3B" w:rsidRPr="0077373B" w:rsidRDefault="005D2D3B" w:rsidP="002E7D87">
      <w:pPr>
        <w:pStyle w:val="ae"/>
        <w:numPr>
          <w:ilvl w:val="0"/>
          <w:numId w:val="4"/>
        </w:numPr>
        <w:ind w:left="0" w:firstLine="851"/>
        <w:jc w:val="both"/>
        <w:rPr>
          <w:sz w:val="24"/>
          <w:szCs w:val="24"/>
        </w:rPr>
      </w:pPr>
      <w:r w:rsidRPr="0077373B">
        <w:rPr>
          <w:sz w:val="24"/>
          <w:szCs w:val="24"/>
        </w:rPr>
        <w:t>Обязательства концедента по принятию на себя части расходов на использование (эксплуатации), капитальный ремонт объекта концессионного соглашения.</w:t>
      </w:r>
    </w:p>
    <w:p w:rsidR="005D2D3B" w:rsidRPr="0077373B" w:rsidRDefault="005D2D3B" w:rsidP="005D2D3B">
      <w:pPr>
        <w:pStyle w:val="ae"/>
        <w:ind w:firstLine="708"/>
        <w:jc w:val="both"/>
        <w:rPr>
          <w:sz w:val="24"/>
          <w:szCs w:val="24"/>
        </w:rPr>
      </w:pPr>
      <w:r w:rsidRPr="0077373B">
        <w:rPr>
          <w:sz w:val="24"/>
          <w:szCs w:val="24"/>
        </w:rPr>
        <w:t xml:space="preserve">Концедент вправе принимать на себя часть расходов на использование (эксплуатацию), капитальный ремонт Объекта соглашения и предоставлять Концессионеру муниципальные гарантии в соответствии с бюджетным </w:t>
      </w:r>
      <w:hyperlink r:id="rId10" w:history="1">
        <w:r w:rsidRPr="0077373B">
          <w:rPr>
            <w:sz w:val="24"/>
            <w:szCs w:val="24"/>
          </w:rPr>
          <w:t>законодательством</w:t>
        </w:r>
      </w:hyperlink>
      <w:r w:rsidRPr="0077373B">
        <w:rPr>
          <w:sz w:val="24"/>
          <w:szCs w:val="24"/>
        </w:rPr>
        <w:t xml:space="preserve"> Российской Федерации.</w:t>
      </w:r>
    </w:p>
    <w:p w:rsidR="005D2D3B" w:rsidRPr="0077373B" w:rsidRDefault="005D2D3B" w:rsidP="002E7D87">
      <w:pPr>
        <w:pStyle w:val="ae"/>
        <w:numPr>
          <w:ilvl w:val="0"/>
          <w:numId w:val="4"/>
        </w:numPr>
        <w:jc w:val="both"/>
        <w:rPr>
          <w:sz w:val="24"/>
          <w:szCs w:val="24"/>
        </w:rPr>
      </w:pPr>
      <w:r w:rsidRPr="0077373B">
        <w:rPr>
          <w:sz w:val="24"/>
          <w:szCs w:val="24"/>
        </w:rPr>
        <w:t>Иные условия.</w:t>
      </w:r>
    </w:p>
    <w:p w:rsidR="005D2D3B" w:rsidRPr="0077373B" w:rsidRDefault="005D2D3B" w:rsidP="005D2D3B">
      <w:pPr>
        <w:shd w:val="clear" w:color="auto" w:fill="FFFFFF"/>
        <w:ind w:firstLine="708"/>
        <w:jc w:val="both"/>
        <w:rPr>
          <w:sz w:val="24"/>
          <w:szCs w:val="24"/>
        </w:rPr>
      </w:pPr>
      <w:r w:rsidRPr="0077373B">
        <w:rPr>
          <w:sz w:val="24"/>
          <w:szCs w:val="24"/>
        </w:rPr>
        <w:t>В случае передачи по соглашению незарегистрированного недвижимого имущества концессионер обязуется обеспечить государственную регистрацию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обеспечить государственную регистрацию обременения данного права в соответствии с </w:t>
      </w:r>
      <w:hyperlink r:id="rId11">
        <w:r w:rsidRPr="0077373B">
          <w:rPr>
            <w:rStyle w:val="ListLabel12"/>
            <w:rFonts w:eastAsia="Calibri"/>
            <w:color w:val="auto"/>
            <w:sz w:val="24"/>
            <w:szCs w:val="24"/>
          </w:rPr>
          <w:t>частью 15 статьи 3</w:t>
        </w:r>
      </w:hyperlink>
      <w:r w:rsidRPr="0077373B">
        <w:rPr>
          <w:sz w:val="24"/>
          <w:szCs w:val="24"/>
        </w:rPr>
        <w:t> Федерального закона от 21.07.2015 № 115-ФЗ «О концессионных соглашениях» в срок, равный одному году с даты вступления в силу концессионного соглашения.</w:t>
      </w:r>
    </w:p>
    <w:p w:rsidR="005D2D3B" w:rsidRPr="0077373B" w:rsidRDefault="005D2D3B" w:rsidP="005D2D3B">
      <w:pPr>
        <w:shd w:val="clear" w:color="auto" w:fill="FFFFFF"/>
        <w:ind w:firstLine="708"/>
        <w:jc w:val="both"/>
        <w:rPr>
          <w:sz w:val="24"/>
          <w:szCs w:val="24"/>
        </w:rPr>
      </w:pPr>
      <w:r w:rsidRPr="0077373B">
        <w:rPr>
          <w:sz w:val="24"/>
          <w:szCs w:val="24"/>
        </w:rPr>
        <w:t>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w:t>
      </w:r>
      <w:hyperlink r:id="rId12">
        <w:r w:rsidRPr="0077373B">
          <w:rPr>
            <w:rStyle w:val="ListLabel12"/>
            <w:rFonts w:eastAsia="Calibri"/>
            <w:color w:val="auto"/>
            <w:sz w:val="24"/>
            <w:szCs w:val="24"/>
          </w:rPr>
          <w:t>законом</w:t>
        </w:r>
      </w:hyperlink>
      <w:r w:rsidRPr="0077373B">
        <w:rPr>
          <w:sz w:val="24"/>
          <w:szCs w:val="24"/>
        </w:rPr>
        <w:t>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изменением экономической конъюнктуры.</w:t>
      </w:r>
    </w:p>
    <w:p w:rsidR="005D2D3B" w:rsidRPr="0077373B" w:rsidRDefault="005D2D3B" w:rsidP="005D2D3B">
      <w:pPr>
        <w:shd w:val="clear" w:color="auto" w:fill="FFFFFF"/>
        <w:ind w:firstLine="708"/>
        <w:jc w:val="both"/>
        <w:rPr>
          <w:sz w:val="24"/>
          <w:szCs w:val="24"/>
        </w:rPr>
      </w:pPr>
      <w:r w:rsidRPr="0077373B">
        <w:rPr>
          <w:sz w:val="24"/>
          <w:szCs w:val="24"/>
        </w:rPr>
        <w:t>В случае принятия Правительством Российской Федерации решения,                           указанного в части 21 статьи 32 Федерального закона от 07.12.2011</w:t>
      </w:r>
      <w:r w:rsidRPr="0077373B">
        <w:rPr>
          <w:sz w:val="24"/>
          <w:szCs w:val="24"/>
        </w:rPr>
        <w:br/>
        <w:t>№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r:id="rId13">
        <w:r w:rsidRPr="0077373B">
          <w:rPr>
            <w:rStyle w:val="ListLabel12"/>
            <w:rFonts w:eastAsia="Calibri"/>
            <w:color w:val="auto"/>
            <w:sz w:val="24"/>
            <w:szCs w:val="24"/>
          </w:rPr>
          <w:t>пунктах 2</w:t>
        </w:r>
      </w:hyperlink>
      <w:r w:rsidRPr="0077373B">
        <w:rPr>
          <w:sz w:val="24"/>
          <w:szCs w:val="24"/>
        </w:rPr>
        <w:t> - </w:t>
      </w:r>
      <w:hyperlink r:id="rId14">
        <w:r w:rsidRPr="0077373B">
          <w:rPr>
            <w:rStyle w:val="ListLabel12"/>
            <w:rFonts w:eastAsia="Calibri"/>
            <w:color w:val="auto"/>
            <w:sz w:val="24"/>
            <w:szCs w:val="24"/>
          </w:rPr>
          <w:t>4 части 1 статьи 42</w:t>
        </w:r>
      </w:hyperlink>
      <w:r w:rsidRPr="0077373B">
        <w:rPr>
          <w:sz w:val="24"/>
          <w:szCs w:val="24"/>
        </w:rPr>
        <w:t> Федерального закона от 21.07.2015 № 115-ФЗ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5D2D3B" w:rsidRPr="0077373B" w:rsidRDefault="005D2D3B"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5D2D3B">
      <w:pPr>
        <w:pStyle w:val="ae"/>
        <w:ind w:firstLine="708"/>
        <w:jc w:val="both"/>
        <w:rPr>
          <w:sz w:val="24"/>
          <w:szCs w:val="24"/>
        </w:rPr>
      </w:pPr>
    </w:p>
    <w:p w:rsidR="00BB7891" w:rsidRPr="0077373B" w:rsidRDefault="00BB7891" w:rsidP="00BB7891">
      <w:pPr>
        <w:jc w:val="right"/>
        <w:rPr>
          <w:color w:val="000000"/>
        </w:rPr>
      </w:pPr>
    </w:p>
    <w:p w:rsidR="00BB7891" w:rsidRPr="0077373B" w:rsidRDefault="00BB7891" w:rsidP="00BB7891">
      <w:pPr>
        <w:jc w:val="right"/>
        <w:rPr>
          <w:color w:val="000000"/>
          <w:sz w:val="24"/>
          <w:szCs w:val="24"/>
        </w:rPr>
      </w:pPr>
      <w:r w:rsidRPr="0077373B">
        <w:rPr>
          <w:color w:val="000000"/>
          <w:sz w:val="24"/>
          <w:szCs w:val="24"/>
        </w:rPr>
        <w:lastRenderedPageBreak/>
        <w:t>Приложение № 3</w:t>
      </w:r>
    </w:p>
    <w:p w:rsidR="00BB7891" w:rsidRPr="0077373B" w:rsidRDefault="00BB7891" w:rsidP="00BB7891">
      <w:pPr>
        <w:jc w:val="right"/>
        <w:rPr>
          <w:color w:val="000000"/>
          <w:sz w:val="24"/>
          <w:szCs w:val="24"/>
        </w:rPr>
      </w:pPr>
      <w:r w:rsidRPr="0077373B">
        <w:rPr>
          <w:color w:val="000000"/>
          <w:sz w:val="24"/>
          <w:szCs w:val="24"/>
        </w:rPr>
        <w:t>к распоряжению Администрации города Шарыпово</w:t>
      </w:r>
    </w:p>
    <w:p w:rsidR="00BB7891" w:rsidRPr="0077373B" w:rsidRDefault="00BB7891" w:rsidP="00BB7891">
      <w:pPr>
        <w:jc w:val="right"/>
        <w:rPr>
          <w:color w:val="000000"/>
          <w:sz w:val="24"/>
          <w:szCs w:val="24"/>
        </w:rPr>
      </w:pPr>
      <w:r w:rsidRPr="0077373B">
        <w:rPr>
          <w:color w:val="000000"/>
          <w:sz w:val="24"/>
          <w:szCs w:val="24"/>
        </w:rPr>
        <w:t>от  07.06.2022 №  1038</w:t>
      </w:r>
    </w:p>
    <w:p w:rsidR="00BB7891" w:rsidRPr="0077373B" w:rsidRDefault="00BB7891" w:rsidP="00BB7891">
      <w:pPr>
        <w:jc w:val="right"/>
        <w:rPr>
          <w:color w:val="000000"/>
          <w:sz w:val="24"/>
          <w:szCs w:val="24"/>
        </w:rPr>
      </w:pPr>
    </w:p>
    <w:p w:rsidR="00BB7891" w:rsidRPr="0077373B" w:rsidRDefault="00BB7891" w:rsidP="00BB7891">
      <w:pPr>
        <w:jc w:val="right"/>
        <w:rPr>
          <w:color w:val="000000"/>
          <w:sz w:val="24"/>
          <w:szCs w:val="24"/>
        </w:rPr>
      </w:pPr>
      <w:r w:rsidRPr="0077373B">
        <w:rPr>
          <w:color w:val="000000"/>
          <w:sz w:val="24"/>
          <w:szCs w:val="24"/>
        </w:rPr>
        <w:t>«Приложение № 6</w:t>
      </w:r>
    </w:p>
    <w:p w:rsidR="00BB7891" w:rsidRPr="0077373B" w:rsidRDefault="00BB7891" w:rsidP="00BB7891">
      <w:pPr>
        <w:jc w:val="right"/>
        <w:rPr>
          <w:color w:val="000000"/>
          <w:sz w:val="24"/>
          <w:szCs w:val="24"/>
        </w:rPr>
      </w:pPr>
      <w:r w:rsidRPr="0077373B">
        <w:rPr>
          <w:color w:val="000000"/>
          <w:sz w:val="24"/>
          <w:szCs w:val="24"/>
        </w:rPr>
        <w:t>к распоряжению Администрации города Шарыпово</w:t>
      </w:r>
    </w:p>
    <w:p w:rsidR="00BB7891" w:rsidRPr="0077373B" w:rsidRDefault="00BB7891" w:rsidP="00BB7891">
      <w:pPr>
        <w:tabs>
          <w:tab w:val="left" w:pos="6720"/>
        </w:tabs>
        <w:ind w:firstLine="709"/>
        <w:jc w:val="right"/>
        <w:rPr>
          <w:rFonts w:eastAsia="Calibri"/>
          <w:color w:val="000000"/>
          <w:sz w:val="24"/>
          <w:szCs w:val="24"/>
          <w:lang w:eastAsia="en-US"/>
        </w:rPr>
      </w:pPr>
      <w:r w:rsidRPr="0077373B">
        <w:rPr>
          <w:color w:val="000000"/>
          <w:sz w:val="24"/>
          <w:szCs w:val="24"/>
        </w:rPr>
        <w:t>от 08.04.2022  № 629»</w:t>
      </w:r>
    </w:p>
    <w:p w:rsidR="00BB7891" w:rsidRPr="0077373B" w:rsidRDefault="00BB7891" w:rsidP="00BB7891">
      <w:pPr>
        <w:tabs>
          <w:tab w:val="left" w:pos="-2127"/>
        </w:tabs>
        <w:ind w:right="140"/>
        <w:jc w:val="right"/>
        <w:rPr>
          <w:color w:val="000000"/>
          <w:sz w:val="24"/>
          <w:szCs w:val="24"/>
        </w:rPr>
      </w:pPr>
    </w:p>
    <w:p w:rsidR="00BB7891" w:rsidRPr="0077373B" w:rsidRDefault="00BB7891" w:rsidP="00BB7891">
      <w:pPr>
        <w:tabs>
          <w:tab w:val="left" w:pos="-2127"/>
        </w:tabs>
        <w:ind w:right="140"/>
        <w:jc w:val="right"/>
        <w:rPr>
          <w:color w:val="000000"/>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rFonts w:eastAsia="Arial Unicode MS"/>
          <w:b/>
          <w:bCs/>
          <w:color w:val="000000"/>
          <w:kern w:val="1"/>
          <w:sz w:val="24"/>
          <w:szCs w:val="24"/>
        </w:rPr>
      </w:pPr>
    </w:p>
    <w:p w:rsidR="00BB7891" w:rsidRPr="0077373B" w:rsidRDefault="00BB7891" w:rsidP="00BB7891">
      <w:pPr>
        <w:jc w:val="center"/>
        <w:rPr>
          <w:b/>
          <w:color w:val="000000"/>
          <w:sz w:val="24"/>
          <w:szCs w:val="24"/>
        </w:rPr>
      </w:pPr>
      <w:r w:rsidRPr="0077373B">
        <w:rPr>
          <w:rFonts w:eastAsia="Arial Unicode MS"/>
          <w:b/>
          <w:bCs/>
          <w:color w:val="000000"/>
          <w:kern w:val="1"/>
          <w:sz w:val="24"/>
          <w:szCs w:val="24"/>
        </w:rPr>
        <w:t>КОНКУРСНАЯ ДОКУМЕНТАЦИЯ</w:t>
      </w:r>
    </w:p>
    <w:p w:rsidR="00BB7891" w:rsidRPr="0077373B" w:rsidRDefault="00BB7891" w:rsidP="00BB7891">
      <w:pPr>
        <w:jc w:val="center"/>
        <w:rPr>
          <w:b/>
          <w:color w:val="000000"/>
          <w:sz w:val="24"/>
          <w:szCs w:val="24"/>
        </w:rPr>
      </w:pPr>
      <w:r w:rsidRPr="0077373B">
        <w:rPr>
          <w:b/>
          <w:color w:val="000000"/>
          <w:sz w:val="24"/>
          <w:szCs w:val="24"/>
        </w:rPr>
        <w:t>о проведении открытого конкурса на право заключения концессионного соглашения</w:t>
      </w:r>
    </w:p>
    <w:p w:rsidR="00BB7891" w:rsidRPr="0077373B" w:rsidRDefault="00BB7891" w:rsidP="00BB7891">
      <w:pPr>
        <w:jc w:val="center"/>
        <w:rPr>
          <w:b/>
          <w:bCs/>
          <w:color w:val="000000"/>
          <w:sz w:val="24"/>
          <w:szCs w:val="24"/>
        </w:rPr>
      </w:pPr>
      <w:r w:rsidRPr="0077373B">
        <w:rPr>
          <w:b/>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p>
    <w:p w:rsidR="00BB7891" w:rsidRPr="0077373B" w:rsidRDefault="00BB7891" w:rsidP="00BB7891">
      <w:pPr>
        <w:spacing w:after="120"/>
        <w:ind w:left="20" w:right="20" w:firstLine="689"/>
        <w:jc w:val="center"/>
        <w:rPr>
          <w:rFonts w:eastAsia="Arial Unicode MS"/>
          <w:b/>
          <w:bCs/>
          <w:color w:val="000000"/>
          <w:kern w:val="1"/>
          <w:sz w:val="24"/>
          <w:szCs w:val="24"/>
        </w:rPr>
      </w:pPr>
      <w:r w:rsidRPr="0077373B">
        <w:rPr>
          <w:b/>
          <w:bCs/>
          <w:sz w:val="24"/>
          <w:szCs w:val="24"/>
        </w:rPr>
        <w:t>«городской округ город Шарыпово Красноярского края»</w:t>
      </w: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r w:rsidRPr="0077373B">
        <w:rPr>
          <w:rFonts w:eastAsia="Arial Unicode MS"/>
          <w:bCs/>
          <w:color w:val="000000"/>
          <w:kern w:val="1"/>
          <w:sz w:val="24"/>
          <w:szCs w:val="24"/>
        </w:rPr>
        <w:t>г. Шарыпово</w:t>
      </w:r>
    </w:p>
    <w:p w:rsidR="00BB7891" w:rsidRPr="0077373B" w:rsidRDefault="00BB7891" w:rsidP="00BB7891">
      <w:pPr>
        <w:jc w:val="center"/>
        <w:rPr>
          <w:rFonts w:eastAsia="Arial Unicode MS"/>
          <w:bCs/>
          <w:color w:val="000000"/>
          <w:kern w:val="1"/>
          <w:sz w:val="24"/>
          <w:szCs w:val="24"/>
        </w:rPr>
      </w:pPr>
      <w:r w:rsidRPr="0077373B">
        <w:rPr>
          <w:rFonts w:eastAsia="Arial Unicode MS"/>
          <w:bCs/>
          <w:color w:val="000000"/>
          <w:kern w:val="1"/>
          <w:sz w:val="24"/>
          <w:szCs w:val="24"/>
        </w:rPr>
        <w:t>2022 г.</w:t>
      </w: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Calibri"/>
          <w:b/>
          <w:sz w:val="24"/>
          <w:szCs w:val="24"/>
          <w:lang w:eastAsia="en-US"/>
        </w:rPr>
      </w:pPr>
      <w:r w:rsidRPr="0077373B">
        <w:rPr>
          <w:rFonts w:eastAsia="Calibri"/>
          <w:b/>
          <w:sz w:val="24"/>
          <w:szCs w:val="24"/>
          <w:lang w:eastAsia="en-US"/>
        </w:rPr>
        <w:lastRenderedPageBreak/>
        <w:t>Содержание:</w:t>
      </w:r>
    </w:p>
    <w:p w:rsidR="00BB7891" w:rsidRPr="0077373B" w:rsidRDefault="00BB7891" w:rsidP="00BB7891">
      <w:pPr>
        <w:ind w:firstLine="709"/>
        <w:jc w:val="both"/>
        <w:rPr>
          <w:rFonts w:eastAsia="Calibri"/>
          <w:sz w:val="24"/>
          <w:szCs w:val="24"/>
          <w:lang w:eastAsia="en-US"/>
        </w:rPr>
      </w:pPr>
    </w:p>
    <w:p w:rsidR="00BB7891" w:rsidRPr="0077373B" w:rsidRDefault="00BB7891" w:rsidP="00BB7891">
      <w:pPr>
        <w:ind w:firstLine="709"/>
        <w:jc w:val="both"/>
        <w:rPr>
          <w:rFonts w:eastAsia="Calibri"/>
          <w:sz w:val="24"/>
          <w:szCs w:val="24"/>
          <w:lang w:eastAsia="en-US"/>
        </w:rPr>
      </w:pPr>
      <w:r w:rsidRPr="0077373B">
        <w:rPr>
          <w:rFonts w:eastAsia="Calibri"/>
          <w:sz w:val="24"/>
          <w:szCs w:val="24"/>
          <w:lang w:eastAsia="en-US"/>
        </w:rPr>
        <w:t>Общие положения. Законодательное регулирование ………………………………... 3</w:t>
      </w:r>
    </w:p>
    <w:p w:rsidR="00BB7891" w:rsidRPr="0077373B" w:rsidRDefault="00BB7891" w:rsidP="00BB7891">
      <w:pPr>
        <w:ind w:firstLine="709"/>
        <w:jc w:val="both"/>
        <w:rPr>
          <w:rFonts w:eastAsia="Calibri"/>
          <w:sz w:val="24"/>
          <w:szCs w:val="24"/>
          <w:lang w:eastAsia="en-US"/>
        </w:rPr>
      </w:pPr>
      <w:r w:rsidRPr="0077373B">
        <w:rPr>
          <w:rFonts w:eastAsia="Calibri"/>
          <w:sz w:val="24"/>
          <w:szCs w:val="24"/>
          <w:lang w:eastAsia="en-US"/>
        </w:rPr>
        <w:t>1. Условия конкурса ……………………………………………………………………. 3</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eastAsia="Calibri" w:hAnsi="Times New Roman" w:cs="Times New Roman"/>
          <w:b w:val="0"/>
          <w:sz w:val="24"/>
          <w:szCs w:val="24"/>
          <w:lang w:eastAsia="en-US"/>
        </w:rPr>
        <w:t xml:space="preserve">2. </w:t>
      </w:r>
      <w:r w:rsidRPr="0077373B">
        <w:rPr>
          <w:rFonts w:ascii="Times New Roman" w:hAnsi="Times New Roman" w:cs="Times New Roman"/>
          <w:b w:val="0"/>
          <w:color w:val="000000"/>
          <w:sz w:val="24"/>
          <w:szCs w:val="24"/>
        </w:rPr>
        <w:t>Состав и описание объекта концессионного соглашения и иного имущества ….. 4</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3. Требования, в соответствии с которыми проводится предварительный отбор участников конкурса ……………………………………………………………………………4</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4. Критерии конкурса …………………………………………………………………...5</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5. Перечень документов и материалов и формы их представления заявителями, участниками конкурса …………………………………………………………………………. 5</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6. Сообщение о проведении конкурса …………………………………………………7</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7. Порядок представления заявок и предъявляемые к ним требования ……………. 7</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8. Место и срок представления заявок ………………………………………………..  8</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 xml:space="preserve">9. Порядок, место и срок предоставления конкурсной документации ……………..  8 </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10. Порядок предоставления разъяснений положений конкурсной                        документации …………………………………………………………………………………... 9</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11. Размер, порядок, срок внесения задатка ………………………………………….. 9</w:t>
      </w:r>
    </w:p>
    <w:p w:rsidR="00BB7891" w:rsidRPr="0077373B" w:rsidRDefault="00BB7891" w:rsidP="002E7D87">
      <w:pPr>
        <w:pStyle w:val="a4"/>
        <w:widowControl w:val="0"/>
        <w:numPr>
          <w:ilvl w:val="0"/>
          <w:numId w:val="6"/>
        </w:numPr>
        <w:ind w:left="0" w:firstLine="709"/>
        <w:contextualSpacing w:val="0"/>
        <w:jc w:val="both"/>
        <w:rPr>
          <w:color w:val="000000"/>
          <w:sz w:val="24"/>
          <w:szCs w:val="24"/>
        </w:rPr>
      </w:pPr>
      <w:r w:rsidRPr="0077373B">
        <w:rPr>
          <w:bCs/>
          <w:color w:val="000000"/>
          <w:sz w:val="24"/>
          <w:szCs w:val="24"/>
        </w:rPr>
        <w:t>12. Концессионная плата ……………………………………………………………... 11</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13. Порядок, место и время вскрытия конвертов с заявками ……………………… 11</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14. Порядок и срок проведения предварительного отбора участников конкурса.                   Дата подписания протокола о проведении предварительного отбора ……………………..11</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15. Порядок, место и срок представления конкурсных предложений …………….. 13</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16. Порядок, место, время вскрытия конвертов с конкурсными предложениями ...14</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17. Порядок рассмотрения и оценки конкурсных предложений …………………... 15</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18. Порядок определения победителя конкурса ……………………………………. 17</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19. Протокол о результатах проведения конкурса …………………………………..17</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20. Способ обеспечения исполнения концессионером обязательств                                      по Концессионному соглашению …………………………………………………………… 18</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21. Срок подписания концессионного соглашения ………………………………… 18</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22. Отказ от проведения Конкурса. Внесение изменений в конкурсную документацию ………………………………………………………………………………… 20</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23. Срок передачи концедентом концессионеру объекта                                         концессионного соглашения ………………………………………………………………… 20</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24. Метод регулирования тарифов, долгосрочные и иные параметры регулирования деятельности концессионера ………………………………………………………………… 20</w:t>
      </w:r>
    </w:p>
    <w:p w:rsidR="00BB7891" w:rsidRPr="0077373B" w:rsidRDefault="00BB7891" w:rsidP="002E7D87">
      <w:pPr>
        <w:pStyle w:val="1"/>
        <w:keepNext w:val="0"/>
        <w:keepLines w:val="0"/>
        <w:numPr>
          <w:ilvl w:val="0"/>
          <w:numId w:val="6"/>
        </w:numPr>
        <w:autoSpaceDE/>
        <w:autoSpaceDN/>
        <w:adjustRightInd/>
        <w:spacing w:before="0"/>
        <w:ind w:left="0" w:firstLine="709"/>
        <w:jc w:val="both"/>
        <w:rPr>
          <w:rFonts w:ascii="Times New Roman" w:hAnsi="Times New Roman" w:cs="Times New Roman"/>
          <w:b w:val="0"/>
          <w:color w:val="000000"/>
          <w:sz w:val="24"/>
          <w:szCs w:val="24"/>
        </w:rPr>
      </w:pPr>
      <w:r w:rsidRPr="0077373B">
        <w:rPr>
          <w:rFonts w:ascii="Times New Roman" w:hAnsi="Times New Roman" w:cs="Times New Roman"/>
          <w:b w:val="0"/>
          <w:color w:val="000000"/>
          <w:sz w:val="24"/>
          <w:szCs w:val="24"/>
        </w:rPr>
        <w:t>25. Перечень приложений к конкурсной документации …………………………… 21</w:t>
      </w:r>
    </w:p>
    <w:p w:rsidR="00BB7891" w:rsidRPr="0077373B" w:rsidRDefault="00BB7891" w:rsidP="00BB7891">
      <w:pPr>
        <w:ind w:firstLine="709"/>
        <w:jc w:val="both"/>
        <w:rPr>
          <w:color w:val="000000"/>
          <w:sz w:val="24"/>
          <w:szCs w:val="24"/>
        </w:rPr>
      </w:pPr>
    </w:p>
    <w:p w:rsidR="00BB7891" w:rsidRPr="0077373B" w:rsidRDefault="00BB7891" w:rsidP="00BB7891">
      <w:pPr>
        <w:ind w:firstLine="709"/>
        <w:jc w:val="both"/>
        <w:rPr>
          <w:rFonts w:eastAsia="Calibri"/>
          <w:sz w:val="24"/>
          <w:szCs w:val="24"/>
          <w:lang w:eastAsia="en-US"/>
        </w:rPr>
      </w:pPr>
    </w:p>
    <w:p w:rsidR="00BB7891" w:rsidRPr="0077373B" w:rsidRDefault="00BB7891" w:rsidP="00BB7891">
      <w:pPr>
        <w:ind w:firstLine="709"/>
        <w:jc w:val="both"/>
        <w:rPr>
          <w:rFonts w:eastAsia="Calibri"/>
          <w:sz w:val="24"/>
          <w:szCs w:val="24"/>
          <w:lang w:eastAsia="en-US"/>
        </w:rPr>
      </w:pPr>
    </w:p>
    <w:p w:rsidR="00BB7891" w:rsidRPr="0077373B" w:rsidRDefault="00BB7891" w:rsidP="00BB7891">
      <w:pPr>
        <w:ind w:firstLine="709"/>
        <w:jc w:val="both"/>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BB7891" w:rsidRPr="0077373B" w:rsidRDefault="00BB7891" w:rsidP="00BB7891">
      <w:pPr>
        <w:jc w:val="center"/>
        <w:rPr>
          <w:rFonts w:eastAsia="Arial Unicode MS"/>
          <w:bCs/>
          <w:color w:val="000000"/>
          <w:kern w:val="1"/>
          <w:sz w:val="24"/>
          <w:szCs w:val="24"/>
        </w:rPr>
      </w:pPr>
    </w:p>
    <w:p w:rsidR="0077373B" w:rsidRPr="0077373B" w:rsidRDefault="0077373B" w:rsidP="00BB7891">
      <w:pPr>
        <w:jc w:val="center"/>
        <w:rPr>
          <w:rFonts w:eastAsia="Arial Unicode MS"/>
          <w:bCs/>
          <w:color w:val="000000"/>
          <w:kern w:val="1"/>
          <w:sz w:val="24"/>
          <w:szCs w:val="24"/>
        </w:rPr>
      </w:pPr>
    </w:p>
    <w:p w:rsidR="0077373B" w:rsidRPr="0077373B" w:rsidRDefault="0077373B" w:rsidP="00BB7891">
      <w:pPr>
        <w:jc w:val="center"/>
        <w:rPr>
          <w:rFonts w:eastAsia="Arial Unicode MS"/>
          <w:bCs/>
          <w:color w:val="000000"/>
          <w:kern w:val="1"/>
          <w:sz w:val="24"/>
          <w:szCs w:val="24"/>
        </w:rPr>
      </w:pPr>
    </w:p>
    <w:p w:rsidR="00BB7891" w:rsidRPr="0077373B" w:rsidRDefault="00BB7891" w:rsidP="00BB7891">
      <w:pPr>
        <w:shd w:val="clear" w:color="auto" w:fill="FFFFFF"/>
        <w:tabs>
          <w:tab w:val="left" w:pos="826"/>
        </w:tabs>
        <w:jc w:val="center"/>
        <w:rPr>
          <w:b/>
          <w:bCs/>
          <w:color w:val="000000"/>
          <w:sz w:val="24"/>
          <w:szCs w:val="24"/>
        </w:rPr>
      </w:pPr>
    </w:p>
    <w:p w:rsidR="00BB7891" w:rsidRPr="0077373B" w:rsidRDefault="00BB7891" w:rsidP="00BB7891">
      <w:pPr>
        <w:shd w:val="clear" w:color="auto" w:fill="FFFFFF"/>
        <w:tabs>
          <w:tab w:val="left" w:pos="826"/>
        </w:tabs>
        <w:jc w:val="center"/>
        <w:rPr>
          <w:b/>
          <w:bCs/>
          <w:color w:val="000000"/>
          <w:sz w:val="24"/>
          <w:szCs w:val="24"/>
        </w:rPr>
      </w:pPr>
      <w:r w:rsidRPr="0077373B">
        <w:rPr>
          <w:b/>
          <w:bCs/>
          <w:color w:val="000000"/>
          <w:sz w:val="24"/>
          <w:szCs w:val="24"/>
        </w:rPr>
        <w:lastRenderedPageBreak/>
        <w:t>Общие положения</w:t>
      </w:r>
    </w:p>
    <w:p w:rsidR="00BB7891" w:rsidRPr="0077373B" w:rsidRDefault="00BB7891" w:rsidP="00BB7891">
      <w:pPr>
        <w:shd w:val="clear" w:color="auto" w:fill="FFFFFF"/>
        <w:tabs>
          <w:tab w:val="left" w:pos="826"/>
        </w:tabs>
        <w:jc w:val="center"/>
        <w:rPr>
          <w:color w:val="000000"/>
          <w:sz w:val="24"/>
          <w:szCs w:val="24"/>
        </w:rPr>
      </w:pPr>
      <w:r w:rsidRPr="0077373B">
        <w:rPr>
          <w:b/>
          <w:bCs/>
          <w:color w:val="000000"/>
          <w:sz w:val="24"/>
          <w:szCs w:val="24"/>
        </w:rPr>
        <w:t>Законодательное регулирование</w:t>
      </w:r>
    </w:p>
    <w:p w:rsidR="00BB7891" w:rsidRPr="0077373B" w:rsidRDefault="00BB7891" w:rsidP="00BB7891">
      <w:pPr>
        <w:shd w:val="clear" w:color="auto" w:fill="FFFFFF"/>
        <w:ind w:firstLine="709"/>
        <w:jc w:val="both"/>
        <w:rPr>
          <w:color w:val="000000"/>
          <w:sz w:val="24"/>
          <w:szCs w:val="24"/>
        </w:rPr>
      </w:pPr>
      <w:r w:rsidRPr="0077373B">
        <w:rPr>
          <w:color w:val="000000"/>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(далее – Закон о концессионных соглашениях), </w:t>
      </w:r>
      <w:hyperlink r:id="rId15" w:history="1">
        <w:r w:rsidRPr="0077373B">
          <w:rPr>
            <w:rStyle w:val="a5"/>
            <w:bCs/>
            <w:color w:val="000000"/>
            <w:sz w:val="24"/>
            <w:szCs w:val="24"/>
            <w:shd w:val="clear" w:color="auto" w:fill="FFFFFF"/>
          </w:rPr>
          <w:t>Федеральным законом от 07.12.2011 № 416-ФЗ (ред. от 29.12.2015) «О водоснабжении и водоотведении»</w:t>
        </w:r>
      </w:hyperlink>
      <w:r w:rsidRPr="0077373B">
        <w:rPr>
          <w:color w:val="000000"/>
          <w:sz w:val="24"/>
          <w:szCs w:val="24"/>
        </w:rPr>
        <w:t>,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p>
    <w:p w:rsidR="00BB7891" w:rsidRPr="0077373B" w:rsidRDefault="00BB7891" w:rsidP="00BB7891">
      <w:pPr>
        <w:tabs>
          <w:tab w:val="left" w:pos="426"/>
        </w:tabs>
        <w:ind w:firstLine="567"/>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1" w:name="__RefHeading___Toc414487452"/>
      <w:bookmarkEnd w:id="1"/>
      <w:r w:rsidRPr="0077373B">
        <w:rPr>
          <w:rFonts w:ascii="Times New Roman" w:hAnsi="Times New Roman" w:cs="Times New Roman"/>
          <w:color w:val="000000"/>
          <w:sz w:val="24"/>
          <w:szCs w:val="24"/>
        </w:rPr>
        <w:t>1. Условия Конкурса</w:t>
      </w:r>
    </w:p>
    <w:p w:rsidR="00BB7891" w:rsidRPr="0077373B" w:rsidRDefault="00BB7891" w:rsidP="00BB7891">
      <w:pPr>
        <w:ind w:firstLine="709"/>
        <w:jc w:val="both"/>
        <w:rPr>
          <w:color w:val="000000"/>
          <w:sz w:val="24"/>
          <w:szCs w:val="24"/>
        </w:rPr>
      </w:pPr>
      <w:r w:rsidRPr="0077373B">
        <w:rPr>
          <w:color w:val="000000"/>
          <w:sz w:val="24"/>
          <w:szCs w:val="24"/>
        </w:rPr>
        <w:t xml:space="preserve">1.1. Настоящая Конкурсная документация устанавливает условия проведения открытого конкурса на право заключения концессионного соглашения в отношении </w:t>
      </w:r>
      <w:r w:rsidRPr="0077373B">
        <w:rPr>
          <w:bCs/>
          <w:color w:val="000000"/>
          <w:sz w:val="24"/>
          <w:szCs w:val="24"/>
        </w:rPr>
        <w:t>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p>
    <w:p w:rsidR="00BB7891" w:rsidRPr="0077373B" w:rsidRDefault="00BB7891" w:rsidP="00BB7891">
      <w:pPr>
        <w:pStyle w:val="ae"/>
        <w:ind w:firstLine="709"/>
        <w:jc w:val="both"/>
        <w:rPr>
          <w:bCs/>
          <w:color w:val="000000"/>
          <w:sz w:val="24"/>
          <w:szCs w:val="24"/>
        </w:rPr>
      </w:pPr>
      <w:r w:rsidRPr="0077373B">
        <w:rPr>
          <w:color w:val="000000"/>
          <w:sz w:val="24"/>
          <w:szCs w:val="24"/>
        </w:rPr>
        <w:t xml:space="preserve">1.2. Концедентом является </w:t>
      </w:r>
      <w:r w:rsidRPr="0077373B">
        <w:rPr>
          <w:bCs/>
          <w:color w:val="000000"/>
          <w:sz w:val="24"/>
          <w:szCs w:val="24"/>
        </w:rPr>
        <w:t xml:space="preserve">муниципальное образование </w:t>
      </w:r>
      <w:r w:rsidRPr="0077373B">
        <w:rPr>
          <w:bCs/>
          <w:sz w:val="24"/>
          <w:szCs w:val="24"/>
        </w:rPr>
        <w:t>«городской округ                          город Шарыпово Красноярского края»</w:t>
      </w:r>
      <w:r w:rsidRPr="0077373B">
        <w:rPr>
          <w:bCs/>
          <w:color w:val="000000"/>
          <w:sz w:val="24"/>
          <w:szCs w:val="24"/>
        </w:rPr>
        <w:t xml:space="preserve"> от имени которого выступает Администрация города Шарыпово Красноярского края.</w:t>
      </w:r>
    </w:p>
    <w:p w:rsidR="00BB7891" w:rsidRPr="0077373B" w:rsidRDefault="00BB7891" w:rsidP="00BB7891">
      <w:pPr>
        <w:pStyle w:val="ae"/>
        <w:ind w:firstLine="709"/>
        <w:jc w:val="both"/>
        <w:rPr>
          <w:sz w:val="24"/>
          <w:szCs w:val="24"/>
        </w:rPr>
      </w:pPr>
      <w:r w:rsidRPr="0077373B">
        <w:rPr>
          <w:sz w:val="24"/>
          <w:szCs w:val="24"/>
        </w:rPr>
        <w:t>Адрес местонахождения, почтовый адрес, адрес официального сайта                                                и адрес электронной почты  концедента</w:t>
      </w:r>
      <w:r w:rsidRPr="0077373B">
        <w:rPr>
          <w:bCs/>
          <w:sz w:val="24"/>
          <w:szCs w:val="24"/>
        </w:rPr>
        <w:t>:</w:t>
      </w:r>
      <w:r w:rsidRPr="0077373B">
        <w:rPr>
          <w:sz w:val="24"/>
          <w:szCs w:val="24"/>
        </w:rPr>
        <w:t xml:space="preserve"> 662314, Красноярский край, г. Шарыпово,                         ул. Горького, 14 «А»; контактный телефон: 8 (39153) 2-11-90, адрес электронной почты: </w:t>
      </w:r>
      <w:hyperlink r:id="rId16" w:history="1">
        <w:r w:rsidRPr="0077373B">
          <w:rPr>
            <w:rStyle w:val="a5"/>
            <w:sz w:val="24"/>
            <w:szCs w:val="24"/>
          </w:rPr>
          <w:t>adm@gorodsharypovo.ru</w:t>
        </w:r>
      </w:hyperlink>
      <w:r w:rsidRPr="0077373B">
        <w:rPr>
          <w:sz w:val="24"/>
          <w:szCs w:val="24"/>
        </w:rPr>
        <w:t xml:space="preserve">, адрес сайта: </w:t>
      </w:r>
      <w:hyperlink r:id="rId17" w:history="1">
        <w:r w:rsidRPr="0077373B">
          <w:rPr>
            <w:rStyle w:val="a5"/>
            <w:sz w:val="24"/>
            <w:szCs w:val="24"/>
          </w:rPr>
          <w:t>http://www.gorodsharypovo.ru</w:t>
        </w:r>
      </w:hyperlink>
      <w:r w:rsidRPr="0077373B">
        <w:rPr>
          <w:sz w:val="24"/>
          <w:szCs w:val="24"/>
        </w:rPr>
        <w:t>.</w:t>
      </w:r>
    </w:p>
    <w:p w:rsidR="00BB7891" w:rsidRPr="0077373B" w:rsidRDefault="00BB7891" w:rsidP="00BB7891">
      <w:pPr>
        <w:pStyle w:val="ae"/>
        <w:ind w:firstLine="709"/>
        <w:jc w:val="both"/>
        <w:rPr>
          <w:sz w:val="24"/>
          <w:szCs w:val="24"/>
        </w:rPr>
      </w:pPr>
      <w:r w:rsidRPr="0077373B">
        <w:rPr>
          <w:bCs/>
          <w:sz w:val="24"/>
          <w:szCs w:val="24"/>
        </w:rPr>
        <w:t>Контактное лицо концедента</w:t>
      </w:r>
      <w:r w:rsidRPr="0077373B">
        <w:rPr>
          <w:sz w:val="24"/>
          <w:szCs w:val="24"/>
        </w:rPr>
        <w:t>: Глава города Шарыпово – Хохлов Вадим Геннадьевич, телефон: 8 (39153) 2-11-90.</w:t>
      </w:r>
    </w:p>
    <w:p w:rsidR="00BB7891" w:rsidRPr="0077373B" w:rsidRDefault="00BB7891" w:rsidP="00BB7891">
      <w:pPr>
        <w:pStyle w:val="ae"/>
        <w:ind w:firstLine="709"/>
        <w:jc w:val="both"/>
        <w:rPr>
          <w:bCs/>
          <w:color w:val="000000"/>
          <w:sz w:val="24"/>
          <w:szCs w:val="24"/>
        </w:rPr>
      </w:pPr>
      <w:r w:rsidRPr="0077373B">
        <w:rPr>
          <w:bCs/>
          <w:color w:val="000000"/>
          <w:sz w:val="24"/>
          <w:szCs w:val="24"/>
        </w:rPr>
        <w:t xml:space="preserve">1.3. Концессионер – индивидуальный предприниматель, российское или иностранное юридической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BB7891" w:rsidRPr="0077373B" w:rsidRDefault="00BB7891" w:rsidP="00BB7891">
      <w:pPr>
        <w:pStyle w:val="ae"/>
        <w:ind w:firstLine="709"/>
        <w:jc w:val="both"/>
        <w:rPr>
          <w:color w:val="000000"/>
          <w:sz w:val="24"/>
          <w:szCs w:val="24"/>
        </w:rPr>
      </w:pPr>
      <w:r w:rsidRPr="0077373B">
        <w:rPr>
          <w:color w:val="000000"/>
          <w:sz w:val="24"/>
          <w:szCs w:val="24"/>
        </w:rPr>
        <w:t>1.4. Организатором конкурса является Комитет по управлению муниципальным имуществом и земельными отношениями Администрации города Шарыпово.</w:t>
      </w:r>
    </w:p>
    <w:p w:rsidR="00BB7891" w:rsidRPr="0077373B" w:rsidRDefault="00BB7891" w:rsidP="00BB7891">
      <w:pPr>
        <w:pStyle w:val="ae"/>
        <w:ind w:firstLine="709"/>
        <w:jc w:val="both"/>
        <w:rPr>
          <w:color w:val="000000"/>
          <w:sz w:val="24"/>
          <w:szCs w:val="24"/>
        </w:rPr>
      </w:pPr>
      <w:r w:rsidRPr="0077373B">
        <w:rPr>
          <w:color w:val="000000"/>
          <w:sz w:val="24"/>
          <w:szCs w:val="24"/>
        </w:rPr>
        <w:t xml:space="preserve"> Адрес местонахождения и почтовый адрес организатора конкурса:                               662314, Красноярский край, г. Шарыпово, ул. Горького, 12. </w:t>
      </w:r>
    </w:p>
    <w:p w:rsidR="00BB7891" w:rsidRPr="0077373B" w:rsidRDefault="00BB7891" w:rsidP="00BB7891">
      <w:pPr>
        <w:pStyle w:val="ae"/>
        <w:ind w:firstLine="709"/>
        <w:jc w:val="both"/>
        <w:rPr>
          <w:color w:val="000000"/>
          <w:sz w:val="24"/>
          <w:szCs w:val="24"/>
        </w:rPr>
      </w:pPr>
      <w:r w:rsidRPr="0077373B">
        <w:rPr>
          <w:color w:val="000000"/>
          <w:sz w:val="24"/>
          <w:szCs w:val="24"/>
        </w:rPr>
        <w:t xml:space="preserve">Контактный телефон: 8(39153)3-40-95, адрес электронной почты: </w:t>
      </w:r>
      <w:hyperlink r:id="rId18" w:history="1">
        <w:r w:rsidRPr="0077373B">
          <w:rPr>
            <w:rStyle w:val="a5"/>
            <w:color w:val="000000"/>
            <w:sz w:val="24"/>
            <w:szCs w:val="24"/>
          </w:rPr>
          <w:t>kumiizo24@mail.ru</w:t>
        </w:r>
      </w:hyperlink>
      <w:r w:rsidRPr="0077373B">
        <w:rPr>
          <w:color w:val="000000"/>
          <w:sz w:val="24"/>
          <w:szCs w:val="24"/>
        </w:rPr>
        <w:t>.</w:t>
      </w:r>
    </w:p>
    <w:p w:rsidR="00BB7891" w:rsidRPr="0077373B" w:rsidRDefault="00BB7891" w:rsidP="00BB7891">
      <w:pPr>
        <w:pStyle w:val="ae"/>
        <w:ind w:firstLine="709"/>
        <w:jc w:val="both"/>
        <w:rPr>
          <w:sz w:val="24"/>
          <w:szCs w:val="24"/>
        </w:rPr>
      </w:pPr>
      <w:r w:rsidRPr="0077373B">
        <w:rPr>
          <w:bCs/>
          <w:sz w:val="24"/>
          <w:szCs w:val="24"/>
        </w:rPr>
        <w:t>Контактное лицо организатора конкурса</w:t>
      </w:r>
      <w:r w:rsidRPr="0077373B">
        <w:rPr>
          <w:sz w:val="24"/>
          <w:szCs w:val="24"/>
        </w:rPr>
        <w:t>: руководитель КУМИ Администрации города Шарыпово - Андриянова Ольга Геннадьевна, телефон: 8 (39153) 3-40-95.</w:t>
      </w:r>
    </w:p>
    <w:p w:rsidR="00BB7891" w:rsidRPr="0077373B" w:rsidRDefault="00BB7891" w:rsidP="00BB7891">
      <w:pPr>
        <w:ind w:firstLine="709"/>
        <w:jc w:val="both"/>
        <w:rPr>
          <w:color w:val="000000"/>
          <w:sz w:val="24"/>
          <w:szCs w:val="24"/>
        </w:rPr>
      </w:pPr>
      <w:r w:rsidRPr="0077373B">
        <w:rPr>
          <w:color w:val="000000"/>
          <w:sz w:val="24"/>
          <w:szCs w:val="24"/>
        </w:rPr>
        <w:t>1.5. Объект концессионного соглашения предоставляется на срок 13                          (тринадцать) лет.</w:t>
      </w:r>
    </w:p>
    <w:p w:rsidR="00BB7891" w:rsidRPr="0077373B" w:rsidRDefault="00BB7891" w:rsidP="00BB7891">
      <w:pPr>
        <w:ind w:firstLine="709"/>
        <w:jc w:val="both"/>
        <w:rPr>
          <w:color w:val="000000"/>
          <w:sz w:val="24"/>
          <w:szCs w:val="24"/>
        </w:rPr>
      </w:pPr>
      <w:r w:rsidRPr="0077373B">
        <w:rPr>
          <w:color w:val="000000"/>
          <w:sz w:val="24"/>
          <w:szCs w:val="24"/>
        </w:rPr>
        <w:t>1.6. Конкурс проводится в два этапа: предварительный отбор участников конкурса и проведение конкурса.</w:t>
      </w:r>
    </w:p>
    <w:p w:rsidR="00BB7891" w:rsidRPr="0077373B" w:rsidRDefault="00BB7891" w:rsidP="00BB7891">
      <w:pPr>
        <w:ind w:firstLine="709"/>
        <w:jc w:val="both"/>
        <w:rPr>
          <w:color w:val="000000"/>
          <w:sz w:val="24"/>
          <w:szCs w:val="24"/>
        </w:rPr>
      </w:pPr>
      <w:r w:rsidRPr="0077373B">
        <w:rPr>
          <w:color w:val="000000"/>
          <w:sz w:val="24"/>
          <w:szCs w:val="24"/>
        </w:rPr>
        <w:t xml:space="preserve">1.7. Условия конкурса, в том числе: требования, предъявляемые к участникам конкурса: критерии конкурса и их параметры; порядок, место и срок предоставления конкурсной документации; порядок, место, сроки и даты конкурсных мероприятий; порядок заключения концессионного соглашения с победителем конкурса определены настоящей конкурсной документацией. </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lastRenderedPageBreak/>
        <w:t xml:space="preserve">2. Состав и описание объекта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Концессионного соглашения и иного имущества</w:t>
      </w:r>
    </w:p>
    <w:p w:rsidR="00BB7891" w:rsidRPr="0077373B" w:rsidRDefault="00BB7891" w:rsidP="00BB7891">
      <w:pPr>
        <w:ind w:firstLine="709"/>
        <w:jc w:val="both"/>
        <w:rPr>
          <w:color w:val="000000"/>
          <w:sz w:val="24"/>
          <w:szCs w:val="24"/>
        </w:rPr>
      </w:pPr>
      <w:r w:rsidRPr="0077373B">
        <w:rPr>
          <w:color w:val="000000"/>
          <w:sz w:val="24"/>
          <w:szCs w:val="24"/>
        </w:rPr>
        <w:t xml:space="preserve">2.1. Объект концессионного соглашения - </w:t>
      </w:r>
      <w:r w:rsidRPr="0077373B">
        <w:rPr>
          <w:bCs/>
          <w:color w:val="000000"/>
          <w:sz w:val="24"/>
          <w:szCs w:val="24"/>
        </w:rPr>
        <w:t xml:space="preserve">централизованные системы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p>
    <w:p w:rsidR="00BB7891" w:rsidRPr="0077373B" w:rsidRDefault="00BB7891" w:rsidP="00BB7891">
      <w:pPr>
        <w:ind w:firstLine="709"/>
        <w:jc w:val="both"/>
        <w:rPr>
          <w:color w:val="000000"/>
          <w:sz w:val="24"/>
          <w:szCs w:val="24"/>
        </w:rPr>
      </w:pPr>
      <w:r w:rsidRPr="0077373B">
        <w:rPr>
          <w:color w:val="000000"/>
          <w:sz w:val="24"/>
          <w:szCs w:val="24"/>
        </w:rPr>
        <w:t>2.2. Состав и описание, в том числе технико-экономические показатели,                          объекта Соглашения передаваемого Концедентом Концессионеру по концессионному соглашению, приведены в Приложении № 1 к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Объект концессионного соглашения находится на учете в реестре муниципальной собственности муниципальной казны городского округа города                                                       Шарыпово Красноярского края.</w:t>
      </w:r>
    </w:p>
    <w:p w:rsidR="00BB7891" w:rsidRPr="0077373B" w:rsidRDefault="00BB7891" w:rsidP="00BB7891">
      <w:pPr>
        <w:ind w:firstLine="709"/>
        <w:jc w:val="both"/>
        <w:rPr>
          <w:color w:val="000000"/>
          <w:sz w:val="24"/>
          <w:szCs w:val="24"/>
        </w:rPr>
      </w:pPr>
      <w:r w:rsidRPr="0077373B">
        <w:rPr>
          <w:color w:val="000000"/>
          <w:sz w:val="24"/>
          <w:szCs w:val="24"/>
        </w:rPr>
        <w:t>В соответствии с пунктом 94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объекты нефинансовых активов с даты их включения в состав государственной (муниципальной) казны (далее - казна)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казну, изданным с учетом требований Инструкции 157н и законодательства Российской Федерации. При этом расчет и единовременное начисление суммы амортизации за период нахождения объекта в составе имущества казны осуществляются учреждением (правообладателем) при принятии к учету объектов                                                                      по основанию закрепления за ним права.</w:t>
      </w:r>
    </w:p>
    <w:p w:rsidR="00BB7891" w:rsidRPr="0077373B" w:rsidRDefault="00BB7891" w:rsidP="00BB7891">
      <w:pPr>
        <w:ind w:firstLine="709"/>
        <w:jc w:val="both"/>
        <w:rPr>
          <w:color w:val="000000"/>
          <w:sz w:val="24"/>
          <w:szCs w:val="24"/>
        </w:rPr>
      </w:pPr>
      <w:r w:rsidRPr="0077373B">
        <w:rPr>
          <w:color w:val="000000"/>
          <w:sz w:val="24"/>
          <w:szCs w:val="24"/>
        </w:rPr>
        <w:t xml:space="preserve"> Срок полезного использования рассчитывается согласно Постановлению Правительства Российской Федерации от 01.01.2002 № 1                                                                                                         «О классификации основных средств,  включаемых  в амортизационные группы».</w:t>
      </w:r>
    </w:p>
    <w:p w:rsidR="00BB7891" w:rsidRPr="0077373B" w:rsidRDefault="00BB7891" w:rsidP="00BB7891">
      <w:pPr>
        <w:ind w:firstLine="709"/>
        <w:jc w:val="both"/>
        <w:rPr>
          <w:color w:val="000000"/>
          <w:sz w:val="24"/>
          <w:szCs w:val="24"/>
        </w:rPr>
      </w:pPr>
      <w:r w:rsidRPr="0077373B">
        <w:rPr>
          <w:color w:val="000000"/>
          <w:sz w:val="24"/>
          <w:szCs w:val="24"/>
        </w:rPr>
        <w:t>Объект концессионного соглашения имеет балансовую стоимость.</w:t>
      </w:r>
    </w:p>
    <w:p w:rsidR="00BB7891" w:rsidRPr="0077373B" w:rsidRDefault="00BB7891" w:rsidP="00BB7891">
      <w:pPr>
        <w:ind w:firstLine="709"/>
        <w:jc w:val="both"/>
        <w:rPr>
          <w:color w:val="000000"/>
          <w:sz w:val="24"/>
          <w:szCs w:val="24"/>
        </w:rPr>
      </w:pPr>
      <w:r w:rsidRPr="0077373B">
        <w:rPr>
          <w:color w:val="000000"/>
          <w:sz w:val="24"/>
          <w:szCs w:val="24"/>
        </w:rPr>
        <w:t>2.3. Иное имущество не передается.</w:t>
      </w:r>
    </w:p>
    <w:p w:rsidR="00BB7891" w:rsidRPr="0077373B" w:rsidRDefault="00BB7891" w:rsidP="00BB7891">
      <w:pPr>
        <w:ind w:firstLine="709"/>
        <w:jc w:val="both"/>
        <w:rPr>
          <w:color w:val="000000"/>
          <w:sz w:val="24"/>
          <w:szCs w:val="24"/>
        </w:rPr>
      </w:pPr>
      <w:r w:rsidRPr="0077373B">
        <w:rPr>
          <w:color w:val="000000"/>
          <w:sz w:val="24"/>
          <w:szCs w:val="24"/>
        </w:rPr>
        <w:t xml:space="preserve">2.4.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rsidR="00BB7891" w:rsidRPr="0077373B" w:rsidRDefault="00BB7891" w:rsidP="00BB7891">
      <w:pPr>
        <w:ind w:firstLine="709"/>
        <w:jc w:val="both"/>
        <w:rPr>
          <w:color w:val="000000"/>
          <w:sz w:val="24"/>
          <w:szCs w:val="24"/>
        </w:rPr>
      </w:pPr>
      <w:r w:rsidRPr="0077373B">
        <w:rPr>
          <w:color w:val="000000"/>
          <w:sz w:val="24"/>
          <w:szCs w:val="24"/>
        </w:rPr>
        <w:t>2.5. Концедент предоставляет доступ на объект концессионного соглашения                               по предварительному обращению по тел. 8(39153) 3-40-95, каждую среду (рабочую)                            с 08:00 до 12:00 местного  времени.</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2" w:name="__RefHeading___Toc414487454"/>
      <w:bookmarkStart w:id="3" w:name="__RefHeading___Toc414487455"/>
      <w:bookmarkEnd w:id="2"/>
      <w:bookmarkEnd w:id="3"/>
      <w:r w:rsidRPr="0077373B">
        <w:rPr>
          <w:rFonts w:ascii="Times New Roman" w:hAnsi="Times New Roman" w:cs="Times New Roman"/>
          <w:color w:val="000000"/>
          <w:sz w:val="24"/>
          <w:szCs w:val="24"/>
        </w:rPr>
        <w:t>3. Требования, в соответствии с которыми проводится</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 предварительный отбор Участников конкурса</w:t>
      </w:r>
    </w:p>
    <w:p w:rsidR="00BB7891" w:rsidRPr="0077373B" w:rsidRDefault="00BB7891" w:rsidP="00BB7891">
      <w:pPr>
        <w:ind w:firstLine="709"/>
        <w:jc w:val="both"/>
        <w:rPr>
          <w:color w:val="000000"/>
          <w:sz w:val="24"/>
          <w:szCs w:val="24"/>
        </w:rPr>
      </w:pPr>
      <w:r w:rsidRPr="0077373B">
        <w:rPr>
          <w:color w:val="000000"/>
          <w:sz w:val="24"/>
          <w:szCs w:val="24"/>
        </w:rPr>
        <w:t>3.1.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B7891" w:rsidRPr="0077373B" w:rsidRDefault="00BB7891" w:rsidP="00BB7891">
      <w:pPr>
        <w:ind w:firstLine="709"/>
        <w:jc w:val="both"/>
        <w:rPr>
          <w:color w:val="000000"/>
          <w:sz w:val="24"/>
          <w:szCs w:val="24"/>
        </w:rPr>
      </w:pPr>
      <w:r w:rsidRPr="0077373B">
        <w:rPr>
          <w:color w:val="000000"/>
          <w:sz w:val="24"/>
          <w:szCs w:val="24"/>
        </w:rPr>
        <w:t>3.1.1.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BB7891" w:rsidRPr="0077373B" w:rsidRDefault="00BB7891" w:rsidP="00BB7891">
      <w:pPr>
        <w:ind w:firstLine="709"/>
        <w:jc w:val="both"/>
        <w:rPr>
          <w:color w:val="000000"/>
          <w:sz w:val="24"/>
          <w:szCs w:val="24"/>
        </w:rPr>
      </w:pPr>
      <w:r w:rsidRPr="0077373B">
        <w:rPr>
          <w:color w:val="000000"/>
          <w:sz w:val="24"/>
          <w:szCs w:val="24"/>
        </w:rPr>
        <w:t>3.1.2.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BB7891" w:rsidRPr="0077373B" w:rsidRDefault="00BB7891" w:rsidP="00BB7891">
      <w:pPr>
        <w:ind w:firstLine="709"/>
        <w:jc w:val="both"/>
        <w:rPr>
          <w:color w:val="000000"/>
          <w:sz w:val="24"/>
          <w:szCs w:val="24"/>
        </w:rPr>
      </w:pPr>
      <w:r w:rsidRPr="0077373B">
        <w:rPr>
          <w:color w:val="000000"/>
          <w:sz w:val="24"/>
          <w:szCs w:val="24"/>
        </w:rPr>
        <w:t xml:space="preserve">3.1.3. В качестве заявителей могут выступать индивидуальные предприниматели, российские юридические лица, либо действующие без образования юридического лица                </w:t>
      </w:r>
      <w:r w:rsidRPr="0077373B">
        <w:rPr>
          <w:color w:val="000000"/>
          <w:sz w:val="24"/>
          <w:szCs w:val="24"/>
        </w:rPr>
        <w:lastRenderedPageBreak/>
        <w:t>по договору простого товарищества (договору о совместной деятельности) два и более указанных юридических лица;</w:t>
      </w:r>
    </w:p>
    <w:p w:rsidR="00BB7891" w:rsidRPr="0077373B" w:rsidRDefault="00BB7891" w:rsidP="00BB7891">
      <w:pPr>
        <w:ind w:firstLine="709"/>
        <w:jc w:val="both"/>
        <w:rPr>
          <w:color w:val="000000"/>
          <w:sz w:val="24"/>
          <w:szCs w:val="24"/>
        </w:rPr>
      </w:pPr>
      <w:r w:rsidRPr="0077373B">
        <w:rPr>
          <w:color w:val="000000"/>
          <w:sz w:val="24"/>
          <w:szCs w:val="24"/>
        </w:rPr>
        <w:t>3.1.4.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B7891" w:rsidRPr="0077373B" w:rsidRDefault="00BB7891" w:rsidP="00BB7891">
      <w:pPr>
        <w:ind w:firstLine="709"/>
        <w:jc w:val="both"/>
        <w:rPr>
          <w:color w:val="000000"/>
          <w:sz w:val="24"/>
          <w:szCs w:val="24"/>
        </w:rPr>
      </w:pPr>
      <w:r w:rsidRPr="0077373B">
        <w:rPr>
          <w:color w:val="000000"/>
          <w:sz w:val="24"/>
          <w:szCs w:val="24"/>
        </w:rPr>
        <w:t>3.1.5. отсутствие решения о признании заявителя банкротом или об открытии                                             в отношении него конкурсного производства.</w:t>
      </w:r>
    </w:p>
    <w:p w:rsidR="00BB7891" w:rsidRPr="0077373B" w:rsidRDefault="00BB7891" w:rsidP="00BB7891">
      <w:pPr>
        <w:ind w:firstLine="709"/>
        <w:jc w:val="both"/>
        <w:rPr>
          <w:color w:val="000000"/>
          <w:sz w:val="24"/>
          <w:szCs w:val="24"/>
        </w:rPr>
      </w:pPr>
      <w:r w:rsidRPr="0077373B">
        <w:rPr>
          <w:color w:val="000000"/>
          <w:sz w:val="24"/>
          <w:szCs w:val="24"/>
        </w:rPr>
        <w:t>3.2. В случае необходимости конкурсная комиссия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BB7891" w:rsidRPr="0077373B" w:rsidRDefault="00BB7891" w:rsidP="00BB7891">
      <w:pPr>
        <w:ind w:firstLine="709"/>
        <w:jc w:val="both"/>
        <w:rPr>
          <w:color w:val="000000"/>
          <w:sz w:val="24"/>
          <w:szCs w:val="24"/>
        </w:rPr>
      </w:pPr>
      <w:r w:rsidRPr="0077373B">
        <w:rPr>
          <w:color w:val="000000"/>
          <w:sz w:val="24"/>
          <w:szCs w:val="24"/>
        </w:rPr>
        <w:t>3.3.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BB7891" w:rsidRPr="0077373B" w:rsidRDefault="00BB7891" w:rsidP="00BB7891">
      <w:pPr>
        <w:ind w:firstLine="709"/>
        <w:jc w:val="both"/>
        <w:rPr>
          <w:color w:val="000000"/>
          <w:sz w:val="24"/>
          <w:szCs w:val="24"/>
        </w:rPr>
      </w:pPr>
      <w:r w:rsidRPr="0077373B">
        <w:rPr>
          <w:color w:val="000000"/>
          <w:sz w:val="24"/>
          <w:szCs w:val="24"/>
        </w:rPr>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4. Критерии Конкурса</w:t>
      </w:r>
    </w:p>
    <w:p w:rsidR="00BB7891" w:rsidRPr="0077373B" w:rsidRDefault="00BB7891" w:rsidP="00BB7891">
      <w:pPr>
        <w:ind w:firstLine="709"/>
        <w:jc w:val="both"/>
        <w:rPr>
          <w:color w:val="000000"/>
          <w:sz w:val="24"/>
          <w:szCs w:val="24"/>
        </w:rPr>
      </w:pPr>
      <w:r w:rsidRPr="0077373B">
        <w:rPr>
          <w:color w:val="000000"/>
          <w:sz w:val="24"/>
          <w:szCs w:val="24"/>
        </w:rPr>
        <w:t>4.1. Критерии Конкурса и предельные (минимальные и (или) максимальные) значения критериев Конкурса указаны в Приложении № 2 к Конкурсной документации.</w:t>
      </w:r>
    </w:p>
    <w:p w:rsidR="00BB7891" w:rsidRPr="0077373B" w:rsidRDefault="00BB7891" w:rsidP="00BB7891">
      <w:pPr>
        <w:pStyle w:val="Standard"/>
        <w:autoSpaceDE w:val="0"/>
        <w:ind w:firstLine="708"/>
        <w:jc w:val="center"/>
        <w:rPr>
          <w:rFonts w:eastAsia="Times New Roman" w:cs="Times New Roman"/>
          <w:color w:val="000000"/>
          <w:lang w:val="ru-RU"/>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4" w:name="__RefHeading___Toc414487457"/>
      <w:bookmarkEnd w:id="4"/>
      <w:r w:rsidRPr="0077373B">
        <w:rPr>
          <w:rFonts w:ascii="Times New Roman" w:hAnsi="Times New Roman" w:cs="Times New Roman"/>
          <w:color w:val="000000"/>
          <w:sz w:val="24"/>
          <w:szCs w:val="24"/>
        </w:rPr>
        <w:t xml:space="preserve">5. Перечень документов и материалов и формы их представления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заявителями, участниками конкурса</w:t>
      </w:r>
    </w:p>
    <w:p w:rsidR="00BB7891" w:rsidRPr="0077373B" w:rsidRDefault="00BB7891" w:rsidP="00BB7891">
      <w:pPr>
        <w:ind w:firstLine="709"/>
        <w:jc w:val="both"/>
        <w:rPr>
          <w:color w:val="000000"/>
          <w:sz w:val="24"/>
          <w:szCs w:val="24"/>
        </w:rPr>
      </w:pPr>
      <w:r w:rsidRPr="0077373B">
        <w:rPr>
          <w:color w:val="000000"/>
          <w:sz w:val="24"/>
          <w:szCs w:val="24"/>
        </w:rPr>
        <w:t>5.1. Предварительный отбор участников конкурса проводится на основании заявок на участие в конкурсе, в установленном настоящей конкурсной документацией порядке конкурсной комиссией, которая на основании результатов проведения предварительного отбора принимает решение о допуске заявителя к участию в конкурсе или об отказе                                    в допуске заявителя к участию в конкурсе и направляет заявителям, допущенным к участию в конкурсе, уведомление с предложением представить конкурсные предложения.</w:t>
      </w:r>
    </w:p>
    <w:p w:rsidR="00BB7891" w:rsidRPr="0077373B" w:rsidRDefault="00BB7891" w:rsidP="00BB7891">
      <w:pPr>
        <w:ind w:firstLine="709"/>
        <w:jc w:val="both"/>
        <w:rPr>
          <w:color w:val="000000"/>
          <w:sz w:val="24"/>
          <w:szCs w:val="24"/>
        </w:rPr>
      </w:pPr>
      <w:r w:rsidRPr="0077373B">
        <w:rPr>
          <w:color w:val="000000"/>
          <w:sz w:val="24"/>
          <w:szCs w:val="24"/>
        </w:rPr>
        <w:t>5.2. Для участия в предварительном отборе Участников конкурса Заявитель представляет в Конкурсную комиссию следующие документы и материалы:</w:t>
      </w:r>
    </w:p>
    <w:p w:rsidR="00BB7891" w:rsidRPr="0077373B" w:rsidRDefault="00BB7891" w:rsidP="00BB7891">
      <w:pPr>
        <w:ind w:firstLine="709"/>
        <w:jc w:val="both"/>
        <w:rPr>
          <w:color w:val="000000"/>
          <w:sz w:val="24"/>
          <w:szCs w:val="24"/>
        </w:rPr>
      </w:pPr>
      <w:r w:rsidRPr="0077373B">
        <w:rPr>
          <w:color w:val="000000"/>
          <w:sz w:val="24"/>
          <w:szCs w:val="24"/>
        </w:rPr>
        <w:t xml:space="preserve">5.2.1. Заявку на участие в конкурсе, составленную в соответствии с требованиями, указанными в разделе 7 Конкурсной документации, по форме согласно Приложению № 3                       к Конкурсной документации; </w:t>
      </w:r>
    </w:p>
    <w:p w:rsidR="00BB7891" w:rsidRPr="0077373B" w:rsidRDefault="00BB7891" w:rsidP="00BB7891">
      <w:pPr>
        <w:ind w:firstLine="709"/>
        <w:jc w:val="both"/>
        <w:rPr>
          <w:color w:val="000000"/>
          <w:sz w:val="24"/>
          <w:szCs w:val="24"/>
        </w:rPr>
      </w:pPr>
      <w:r w:rsidRPr="0077373B">
        <w:rPr>
          <w:color w:val="000000"/>
          <w:sz w:val="24"/>
          <w:szCs w:val="24"/>
        </w:rPr>
        <w:t>5.2.2. Удостоверенные подписью и печатью Заявителя сведения о заявителе:</w:t>
      </w:r>
      <w:r w:rsidRPr="0077373B">
        <w:rPr>
          <w:rFonts w:eastAsia="Times New Roman CYR"/>
          <w:color w:val="000000"/>
          <w:sz w:val="24"/>
          <w:szCs w:val="24"/>
        </w:rPr>
        <w:t xml:space="preserve"> организационно-правовая форма, наименование, адрес фактического местоположения, почтовый адрес, номер контактного телефона, </w:t>
      </w:r>
      <w:r w:rsidRPr="0077373B">
        <w:rPr>
          <w:color w:val="000000"/>
          <w:sz w:val="24"/>
          <w:szCs w:val="24"/>
        </w:rPr>
        <w:t>реквизиты расчетного счета Заявителя                    по форме согласно Приложению № 4 к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 xml:space="preserve">5.2.3. Для индивидуального предпринимателя или российского юридического лица – оригинал или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w:t>
      </w:r>
    </w:p>
    <w:p w:rsidR="00BB7891" w:rsidRPr="0077373B" w:rsidRDefault="00BB7891" w:rsidP="00BB7891">
      <w:pPr>
        <w:ind w:firstLine="709"/>
        <w:jc w:val="both"/>
        <w:rPr>
          <w:color w:val="000000"/>
          <w:sz w:val="24"/>
          <w:szCs w:val="24"/>
        </w:rPr>
      </w:pPr>
      <w:r w:rsidRPr="0077373B">
        <w:rPr>
          <w:color w:val="000000"/>
          <w:sz w:val="24"/>
          <w:szCs w:val="24"/>
        </w:rPr>
        <w:t>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BB7891" w:rsidRPr="0077373B" w:rsidRDefault="00BB7891" w:rsidP="00BB7891">
      <w:pPr>
        <w:ind w:firstLine="709"/>
        <w:jc w:val="both"/>
        <w:rPr>
          <w:color w:val="000000"/>
          <w:sz w:val="24"/>
          <w:szCs w:val="24"/>
        </w:rPr>
      </w:pPr>
      <w:r w:rsidRPr="0077373B">
        <w:rPr>
          <w:color w:val="000000"/>
          <w:sz w:val="24"/>
          <w:szCs w:val="24"/>
        </w:rPr>
        <w:lastRenderedPageBreak/>
        <w:t>5.2.4. Для юридического лица – оригиналы или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BB7891" w:rsidRPr="0077373B" w:rsidRDefault="00BB7891" w:rsidP="00BB7891">
      <w:pPr>
        <w:ind w:firstLine="709"/>
        <w:jc w:val="both"/>
        <w:rPr>
          <w:color w:val="000000"/>
          <w:sz w:val="24"/>
          <w:szCs w:val="24"/>
        </w:rPr>
      </w:pPr>
      <w:r w:rsidRPr="0077373B">
        <w:rPr>
          <w:color w:val="000000"/>
          <w:sz w:val="24"/>
          <w:szCs w:val="24"/>
        </w:rPr>
        <w:t>5.2.5. 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7891" w:rsidRPr="0077373B" w:rsidRDefault="00BB7891" w:rsidP="00BB7891">
      <w:pPr>
        <w:ind w:firstLine="709"/>
        <w:jc w:val="both"/>
        <w:rPr>
          <w:color w:val="000000"/>
          <w:sz w:val="24"/>
          <w:szCs w:val="24"/>
        </w:rPr>
      </w:pPr>
      <w:r w:rsidRPr="0077373B">
        <w:rPr>
          <w:color w:val="000000"/>
          <w:sz w:val="24"/>
          <w:szCs w:val="24"/>
        </w:rPr>
        <w:t>5.2.6.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w:t>
      </w:r>
    </w:p>
    <w:p w:rsidR="00BB7891" w:rsidRPr="0077373B" w:rsidRDefault="00BB7891" w:rsidP="00BB7891">
      <w:pPr>
        <w:ind w:firstLine="709"/>
        <w:jc w:val="both"/>
        <w:rPr>
          <w:color w:val="000000"/>
          <w:sz w:val="24"/>
          <w:szCs w:val="24"/>
        </w:rPr>
      </w:pPr>
      <w:r w:rsidRPr="0077373B">
        <w:rPr>
          <w:color w:val="000000"/>
          <w:sz w:val="24"/>
          <w:szCs w:val="24"/>
        </w:rPr>
        <w:t>5.2.7. Оригинал или заверенная копия решения об одобрении сделки – Концессионного соглашения, если такое одобрение требуется в соответствии                               с законодательством Российской Федерации.</w:t>
      </w:r>
    </w:p>
    <w:p w:rsidR="00BB7891" w:rsidRPr="0077373B" w:rsidRDefault="00BB7891" w:rsidP="00BB7891">
      <w:pPr>
        <w:ind w:firstLine="709"/>
        <w:jc w:val="both"/>
        <w:rPr>
          <w:color w:val="000000"/>
          <w:sz w:val="24"/>
          <w:szCs w:val="24"/>
        </w:rPr>
      </w:pPr>
      <w:r w:rsidRPr="0077373B">
        <w:rPr>
          <w:color w:val="000000"/>
          <w:sz w:val="24"/>
          <w:szCs w:val="24"/>
        </w:rPr>
        <w:t>5.2.8. Опись документов, представленных в составе конкурсной заявки, согласно Приложению № 5 к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5.2.9. 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действовать от имени участника конкурса.</w:t>
      </w:r>
    </w:p>
    <w:p w:rsidR="00BB7891" w:rsidRPr="0077373B" w:rsidRDefault="00BB7891" w:rsidP="00BB7891">
      <w:pPr>
        <w:ind w:firstLine="709"/>
        <w:jc w:val="both"/>
        <w:rPr>
          <w:color w:val="000000"/>
          <w:sz w:val="24"/>
          <w:szCs w:val="24"/>
        </w:rPr>
      </w:pPr>
      <w:r w:rsidRPr="0077373B">
        <w:rPr>
          <w:color w:val="000000"/>
          <w:sz w:val="24"/>
          <w:szCs w:val="24"/>
        </w:rPr>
        <w:t>5.3.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w:t>
      </w:r>
    </w:p>
    <w:p w:rsidR="00BB7891" w:rsidRPr="0077373B" w:rsidRDefault="00BB7891" w:rsidP="00BB7891">
      <w:pPr>
        <w:ind w:firstLine="709"/>
        <w:jc w:val="both"/>
        <w:rPr>
          <w:color w:val="000000"/>
          <w:sz w:val="24"/>
          <w:szCs w:val="24"/>
        </w:rPr>
      </w:pPr>
      <w:r w:rsidRPr="0077373B">
        <w:rPr>
          <w:color w:val="000000"/>
          <w:sz w:val="24"/>
          <w:szCs w:val="24"/>
        </w:rPr>
        <w:t>5.4. Участник конкурса представляет в Конкурсную комиссию:</w:t>
      </w:r>
    </w:p>
    <w:p w:rsidR="00BB7891" w:rsidRPr="0077373B" w:rsidRDefault="00BB7891" w:rsidP="00BB7891">
      <w:pPr>
        <w:ind w:firstLine="709"/>
        <w:jc w:val="both"/>
        <w:rPr>
          <w:color w:val="000000"/>
          <w:sz w:val="24"/>
          <w:szCs w:val="24"/>
        </w:rPr>
      </w:pPr>
      <w:r w:rsidRPr="0077373B">
        <w:rPr>
          <w:color w:val="000000"/>
          <w:sz w:val="24"/>
          <w:szCs w:val="24"/>
        </w:rPr>
        <w:t>5.4.1. Конкурсное предложение в двух экземплярах (оригинал и копия) по форме, согласно Приложению № 6 к Конкурсной документации;</w:t>
      </w:r>
    </w:p>
    <w:p w:rsidR="00BB7891" w:rsidRPr="0077373B" w:rsidRDefault="00BB7891" w:rsidP="00BB7891">
      <w:pPr>
        <w:ind w:firstLine="709"/>
        <w:jc w:val="both"/>
        <w:rPr>
          <w:rFonts w:eastAsia="Times New Roman CYR"/>
          <w:color w:val="000000"/>
          <w:sz w:val="24"/>
          <w:szCs w:val="24"/>
        </w:rPr>
      </w:pPr>
      <w:r w:rsidRPr="0077373B">
        <w:rPr>
          <w:color w:val="000000"/>
          <w:sz w:val="24"/>
          <w:szCs w:val="24"/>
        </w:rPr>
        <w:t>5.4.2.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BB7891" w:rsidRPr="0077373B" w:rsidRDefault="00BB7891" w:rsidP="00BB7891">
      <w:pPr>
        <w:pStyle w:val="Standard"/>
        <w:suppressAutoHyphens w:val="0"/>
        <w:autoSpaceDE w:val="0"/>
        <w:ind w:firstLine="709"/>
        <w:jc w:val="both"/>
        <w:rPr>
          <w:rFonts w:eastAsia="Times New Roman CYR" w:cs="Times New Roman"/>
          <w:color w:val="000000"/>
          <w:lang w:val="ru-RU"/>
        </w:rPr>
      </w:pPr>
      <w:r w:rsidRPr="0077373B">
        <w:rPr>
          <w:rFonts w:eastAsia="Times New Roman CYR" w:cs="Times New Roman"/>
          <w:color w:val="000000"/>
          <w:lang w:val="ru-RU"/>
        </w:rPr>
        <w:t xml:space="preserve">а) перечень мероприятий по реконструкции Объекта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w:t>
      </w:r>
    </w:p>
    <w:p w:rsidR="00BB7891" w:rsidRPr="0077373B" w:rsidRDefault="00BB7891" w:rsidP="00BB7891">
      <w:pPr>
        <w:pStyle w:val="Standard"/>
        <w:suppressAutoHyphens w:val="0"/>
        <w:autoSpaceDE w:val="0"/>
        <w:ind w:firstLine="709"/>
        <w:jc w:val="both"/>
        <w:rPr>
          <w:rFonts w:eastAsia="Times New Roman CYR" w:cs="Times New Roman"/>
          <w:color w:val="000000"/>
          <w:lang w:val="ru-RU"/>
        </w:rPr>
      </w:pPr>
      <w:r w:rsidRPr="0077373B">
        <w:rPr>
          <w:rFonts w:eastAsia="Times New Roman CYR" w:cs="Times New Roman"/>
          <w:color w:val="000000"/>
          <w:lang w:val="ru-RU"/>
        </w:rPr>
        <w:t xml:space="preserve">б) календарные графики проведения соответствующих мероприятий. </w:t>
      </w:r>
    </w:p>
    <w:p w:rsidR="00BB7891" w:rsidRPr="0077373B" w:rsidRDefault="00BB7891" w:rsidP="00BB7891">
      <w:pPr>
        <w:ind w:firstLine="709"/>
        <w:jc w:val="both"/>
        <w:rPr>
          <w:color w:val="000000"/>
          <w:sz w:val="24"/>
          <w:szCs w:val="24"/>
        </w:rPr>
      </w:pPr>
      <w:r w:rsidRPr="0077373B">
        <w:rPr>
          <w:color w:val="000000"/>
          <w:sz w:val="24"/>
          <w:szCs w:val="24"/>
        </w:rPr>
        <w:t>5.4.3. Письменное подтверждение Участником конкурса того, что:</w:t>
      </w:r>
    </w:p>
    <w:p w:rsidR="00BB7891" w:rsidRPr="0077373B" w:rsidRDefault="00BB7891" w:rsidP="00BB7891">
      <w:pPr>
        <w:pStyle w:val="Standard"/>
        <w:suppressAutoHyphens w:val="0"/>
        <w:autoSpaceDE w:val="0"/>
        <w:ind w:firstLine="709"/>
        <w:jc w:val="both"/>
        <w:rPr>
          <w:rFonts w:cs="Times New Roman"/>
          <w:color w:val="000000"/>
          <w:lang w:val="ru-RU"/>
        </w:rPr>
      </w:pPr>
      <w:r w:rsidRPr="0077373B">
        <w:rPr>
          <w:rFonts w:cs="Times New Roman"/>
          <w:color w:val="000000"/>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BB7891" w:rsidRPr="0077373B" w:rsidRDefault="00BB7891" w:rsidP="00BB7891">
      <w:pPr>
        <w:pStyle w:val="Standard"/>
        <w:suppressAutoHyphens w:val="0"/>
        <w:autoSpaceDE w:val="0"/>
        <w:ind w:firstLine="709"/>
        <w:jc w:val="both"/>
        <w:rPr>
          <w:rFonts w:cs="Times New Roman"/>
          <w:color w:val="000000"/>
        </w:rPr>
      </w:pPr>
      <w:r w:rsidRPr="0077373B">
        <w:rPr>
          <w:rFonts w:cs="Times New Roman"/>
          <w:color w:val="000000"/>
          <w:lang w:val="ru-RU"/>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BB7891" w:rsidRPr="0077373B" w:rsidRDefault="00BB7891" w:rsidP="00BB7891">
      <w:pPr>
        <w:ind w:firstLine="709"/>
        <w:jc w:val="both"/>
        <w:rPr>
          <w:color w:val="000000"/>
          <w:sz w:val="24"/>
          <w:szCs w:val="24"/>
        </w:rPr>
      </w:pPr>
      <w:r w:rsidRPr="0077373B">
        <w:rPr>
          <w:color w:val="000000"/>
          <w:sz w:val="24"/>
          <w:szCs w:val="24"/>
        </w:rPr>
        <w:t>5.4.4.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 согласно Приложению № 5 к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5.4.5. Иные документы по усмотрению Участника конкурса, подтверждающие конкурсное предложение.</w:t>
      </w:r>
    </w:p>
    <w:p w:rsidR="00BB7891" w:rsidRPr="0077373B" w:rsidRDefault="00BB7891" w:rsidP="00BB7891">
      <w:pPr>
        <w:ind w:firstLine="709"/>
        <w:jc w:val="both"/>
        <w:rPr>
          <w:color w:val="000000"/>
          <w:sz w:val="24"/>
          <w:szCs w:val="24"/>
        </w:rPr>
      </w:pPr>
      <w:r w:rsidRPr="0077373B">
        <w:rPr>
          <w:color w:val="000000"/>
          <w:sz w:val="24"/>
          <w:szCs w:val="24"/>
        </w:rPr>
        <w:lastRenderedPageBreak/>
        <w:t>5.4.6. Каждый документ, входящий в конкурсное предложение, должен быть скреплен печатью участника конкурса (при наличии).</w:t>
      </w:r>
    </w:p>
    <w:p w:rsidR="00BB7891" w:rsidRPr="0077373B" w:rsidRDefault="00BB7891" w:rsidP="00BB7891">
      <w:pPr>
        <w:ind w:firstLine="709"/>
        <w:jc w:val="both"/>
        <w:rPr>
          <w:color w:val="000000"/>
          <w:sz w:val="24"/>
          <w:szCs w:val="24"/>
        </w:rPr>
      </w:pPr>
    </w:p>
    <w:p w:rsidR="00BB7891" w:rsidRPr="0077373B" w:rsidRDefault="00BB7891" w:rsidP="00BB7891">
      <w:pPr>
        <w:ind w:firstLine="567"/>
        <w:jc w:val="both"/>
        <w:rPr>
          <w:color w:val="000000"/>
          <w:sz w:val="24"/>
          <w:szCs w:val="24"/>
        </w:rPr>
      </w:pPr>
      <w:r w:rsidRPr="0077373B">
        <w:rPr>
          <w:color w:val="000000"/>
          <w:sz w:val="24"/>
          <w:szCs w:val="24"/>
        </w:rPr>
        <w:t xml:space="preserve">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5" w:name="__RefHeading___Toc414487458"/>
      <w:bookmarkEnd w:id="5"/>
      <w:r w:rsidRPr="0077373B">
        <w:rPr>
          <w:rFonts w:ascii="Times New Roman" w:hAnsi="Times New Roman" w:cs="Times New Roman"/>
          <w:color w:val="000000"/>
          <w:sz w:val="24"/>
          <w:szCs w:val="24"/>
        </w:rPr>
        <w:t>6. Сообщение о проведении Конкурса</w:t>
      </w:r>
    </w:p>
    <w:p w:rsidR="00BB7891" w:rsidRPr="0077373B" w:rsidRDefault="00BB7891" w:rsidP="00BB7891">
      <w:pPr>
        <w:ind w:firstLine="709"/>
        <w:jc w:val="both"/>
        <w:rPr>
          <w:color w:val="000000"/>
          <w:sz w:val="24"/>
          <w:szCs w:val="24"/>
        </w:rPr>
      </w:pPr>
      <w:r w:rsidRPr="0077373B">
        <w:rPr>
          <w:color w:val="000000"/>
          <w:sz w:val="24"/>
          <w:szCs w:val="24"/>
        </w:rPr>
        <w:t>6.1. Сообщение о проведении Конкурса подлежит размещению</w:t>
      </w:r>
      <w:bookmarkStart w:id="6" w:name="Par0"/>
      <w:bookmarkEnd w:id="6"/>
      <w:r w:rsidRPr="0077373B">
        <w:rPr>
          <w:color w:val="000000"/>
          <w:sz w:val="24"/>
          <w:szCs w:val="24"/>
        </w:rPr>
        <w:t xml:space="preserve">                                             на официальном сайте </w:t>
      </w:r>
      <w:hyperlink r:id="rId19" w:history="1">
        <w:r w:rsidRPr="0077373B">
          <w:rPr>
            <w:rStyle w:val="a5"/>
            <w:color w:val="000000"/>
            <w:sz w:val="24"/>
            <w:szCs w:val="24"/>
          </w:rPr>
          <w:t>www.</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и </w:t>
      </w:r>
      <w:r w:rsidRPr="0077373B">
        <w:rPr>
          <w:color w:val="000000"/>
          <w:spacing w:val="1"/>
          <w:sz w:val="24"/>
          <w:szCs w:val="24"/>
        </w:rPr>
        <w:t xml:space="preserve">на официальном сайте муниципального образования </w:t>
      </w:r>
      <w:r w:rsidRPr="0077373B">
        <w:rPr>
          <w:bCs/>
          <w:sz w:val="24"/>
          <w:szCs w:val="24"/>
        </w:rPr>
        <w:t xml:space="preserve">«городской округ город Шарыпово Красноярского края» </w:t>
      </w:r>
      <w:hyperlink r:id="rId20" w:history="1">
        <w:r w:rsidRPr="0077373B">
          <w:rPr>
            <w:rStyle w:val="a5"/>
            <w:color w:val="000000"/>
            <w:spacing w:val="1"/>
            <w:sz w:val="24"/>
            <w:szCs w:val="24"/>
          </w:rPr>
          <w:t>www.gorodsharypovo.ru</w:t>
        </w:r>
      </w:hyperlink>
      <w:r w:rsidRPr="0077373B">
        <w:rPr>
          <w:color w:val="000000"/>
          <w:sz w:val="24"/>
          <w:szCs w:val="24"/>
        </w:rPr>
        <w:t xml:space="preserve">, а также опубликованию в периодическом печатном издании  «Официальный вестник города Шарыпово», </w:t>
      </w:r>
      <w:r w:rsidRPr="0077373B">
        <w:rPr>
          <w:color w:val="000000"/>
          <w:sz w:val="24"/>
          <w:szCs w:val="24"/>
          <w:u w:val="single"/>
        </w:rPr>
        <w:t>в срок по 22.04.2022 г</w:t>
      </w:r>
      <w:r w:rsidRPr="0077373B">
        <w:rPr>
          <w:color w:val="000000"/>
          <w:sz w:val="24"/>
          <w:szCs w:val="24"/>
        </w:rPr>
        <w:t>.</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7" w:name="__RefHeading___Toc414487459"/>
      <w:bookmarkEnd w:id="7"/>
      <w:r w:rsidRPr="0077373B">
        <w:rPr>
          <w:rFonts w:ascii="Times New Roman" w:hAnsi="Times New Roman" w:cs="Times New Roman"/>
          <w:color w:val="000000"/>
          <w:sz w:val="24"/>
          <w:szCs w:val="24"/>
        </w:rPr>
        <w:t>7. Порядок представления Заявок и предъявляемые к ним требования</w:t>
      </w:r>
    </w:p>
    <w:p w:rsidR="00BB7891" w:rsidRPr="0077373B" w:rsidRDefault="00BB7891" w:rsidP="00BB7891">
      <w:pPr>
        <w:ind w:firstLine="709"/>
        <w:jc w:val="both"/>
        <w:rPr>
          <w:color w:val="000000"/>
          <w:sz w:val="24"/>
          <w:szCs w:val="24"/>
        </w:rPr>
      </w:pPr>
      <w:r w:rsidRPr="0077373B">
        <w:rPr>
          <w:color w:val="000000"/>
          <w:sz w:val="24"/>
          <w:szCs w:val="24"/>
        </w:rPr>
        <w:t>7.1.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B7891" w:rsidRPr="0077373B" w:rsidRDefault="00BB7891" w:rsidP="00BB7891">
      <w:pPr>
        <w:ind w:firstLine="709"/>
        <w:jc w:val="both"/>
        <w:rPr>
          <w:color w:val="000000"/>
          <w:sz w:val="24"/>
          <w:szCs w:val="24"/>
        </w:rPr>
      </w:pPr>
      <w:r w:rsidRPr="0077373B">
        <w:rPr>
          <w:color w:val="000000"/>
          <w:sz w:val="24"/>
          <w:szCs w:val="24"/>
        </w:rPr>
        <w:t xml:space="preserve">7.2.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rsidR="00BB7891" w:rsidRPr="0077373B" w:rsidRDefault="00BB7891" w:rsidP="00BB7891">
      <w:pPr>
        <w:ind w:firstLine="709"/>
        <w:jc w:val="both"/>
        <w:rPr>
          <w:color w:val="000000"/>
          <w:sz w:val="24"/>
          <w:szCs w:val="24"/>
        </w:rPr>
      </w:pPr>
      <w:r w:rsidRPr="0077373B">
        <w:rPr>
          <w:color w:val="000000"/>
          <w:sz w:val="24"/>
          <w:szCs w:val="24"/>
        </w:rPr>
        <w:t>К заявке на участие в конкурсе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rsidR="00BB7891" w:rsidRPr="0077373B" w:rsidRDefault="00BB7891" w:rsidP="00BB7891">
      <w:pPr>
        <w:ind w:firstLine="709"/>
        <w:jc w:val="both"/>
        <w:rPr>
          <w:color w:val="000000"/>
          <w:sz w:val="24"/>
          <w:szCs w:val="24"/>
        </w:rPr>
      </w:pPr>
      <w:r w:rsidRPr="0077373B">
        <w:rPr>
          <w:color w:val="000000"/>
          <w:sz w:val="24"/>
          <w:szCs w:val="24"/>
        </w:rPr>
        <w:t xml:space="preserve">7.3.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BB7891" w:rsidRPr="0077373B" w:rsidRDefault="00BB7891" w:rsidP="00BB7891">
      <w:pPr>
        <w:ind w:firstLine="709"/>
        <w:jc w:val="both"/>
        <w:rPr>
          <w:color w:val="000000"/>
          <w:sz w:val="24"/>
          <w:szCs w:val="24"/>
        </w:rPr>
      </w:pPr>
      <w:r w:rsidRPr="0077373B">
        <w:rPr>
          <w:color w:val="000000"/>
          <w:sz w:val="24"/>
          <w:szCs w:val="24"/>
        </w:rPr>
        <w:t xml:space="preserve">7.4. К заявке прилагается удостоверенная подписью заявителя Опись представленных им документов и материалов. Опись документов не сшивается                   с материалами и документами Заявки (но вкладывается в конверт с заявкой). </w:t>
      </w:r>
    </w:p>
    <w:p w:rsidR="00BB7891" w:rsidRPr="0077373B" w:rsidRDefault="00BB7891" w:rsidP="00BB7891">
      <w:pPr>
        <w:ind w:firstLine="709"/>
        <w:jc w:val="both"/>
        <w:rPr>
          <w:color w:val="000000"/>
          <w:sz w:val="24"/>
          <w:szCs w:val="24"/>
        </w:rPr>
      </w:pPr>
      <w:r w:rsidRPr="0077373B">
        <w:rPr>
          <w:color w:val="000000"/>
          <w:sz w:val="24"/>
          <w:szCs w:val="24"/>
        </w:rPr>
        <w:t>Опись документов и материалов Заявки также представляется в количестве двух экземпляров (оригинал и копия).</w:t>
      </w:r>
    </w:p>
    <w:p w:rsidR="00BB7891" w:rsidRPr="0077373B" w:rsidRDefault="00BB7891" w:rsidP="00BB7891">
      <w:pPr>
        <w:ind w:firstLine="709"/>
        <w:jc w:val="both"/>
        <w:rPr>
          <w:color w:val="000000"/>
          <w:sz w:val="24"/>
          <w:szCs w:val="24"/>
        </w:rPr>
      </w:pPr>
      <w:r w:rsidRPr="0077373B">
        <w:rPr>
          <w:color w:val="000000"/>
          <w:sz w:val="24"/>
          <w:szCs w:val="24"/>
        </w:rPr>
        <w:t xml:space="preserve">7.5.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w:t>
      </w:r>
      <w:r w:rsidRPr="0077373B">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bCs/>
          <w:color w:val="000000"/>
          <w:sz w:val="24"/>
          <w:szCs w:val="24"/>
        </w:rPr>
        <w:t xml:space="preserve">, извещение на сайте </w:t>
      </w:r>
      <w:hyperlink r:id="rId21" w:history="1">
        <w:r w:rsidRPr="0077373B">
          <w:rPr>
            <w:rStyle w:val="a5"/>
            <w:bCs/>
            <w:color w:val="000000"/>
            <w:sz w:val="24"/>
            <w:szCs w:val="24"/>
          </w:rPr>
          <w:t>www.</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u w:val="single"/>
        </w:rPr>
        <w:t xml:space="preserve"> </w:t>
      </w:r>
      <w:r w:rsidRPr="0077373B">
        <w:rPr>
          <w:color w:val="000000"/>
          <w:sz w:val="24"/>
          <w:szCs w:val="24"/>
        </w:rPr>
        <w:t xml:space="preserve">                                 № _________________ Лот № 1».</w:t>
      </w:r>
    </w:p>
    <w:p w:rsidR="00BB7891" w:rsidRPr="0077373B" w:rsidRDefault="00BB7891" w:rsidP="00BB7891">
      <w:pPr>
        <w:ind w:firstLine="709"/>
        <w:jc w:val="both"/>
        <w:rPr>
          <w:color w:val="000000"/>
          <w:sz w:val="24"/>
          <w:szCs w:val="24"/>
        </w:rPr>
      </w:pPr>
      <w:r w:rsidRPr="0077373B">
        <w:rPr>
          <w:color w:val="000000"/>
          <w:sz w:val="24"/>
          <w:szCs w:val="24"/>
        </w:rPr>
        <w:t>На конверте с Заявкой также указывается наименование и адрес Заявителя.</w:t>
      </w:r>
    </w:p>
    <w:p w:rsidR="00BB7891" w:rsidRPr="0077373B" w:rsidRDefault="00BB7891" w:rsidP="00BB7891">
      <w:pPr>
        <w:ind w:firstLine="709"/>
        <w:jc w:val="both"/>
        <w:rPr>
          <w:color w:val="000000"/>
          <w:sz w:val="24"/>
          <w:szCs w:val="24"/>
        </w:rPr>
      </w:pPr>
      <w:r w:rsidRPr="0077373B">
        <w:rPr>
          <w:color w:val="000000"/>
          <w:sz w:val="24"/>
          <w:szCs w:val="24"/>
        </w:rPr>
        <w:t>7.6. Конверт на местах склейки должен быть подписан уполномоченным лицом Заявителя и пропечатан печатью Заявителя (при ее наличии).</w:t>
      </w:r>
    </w:p>
    <w:p w:rsidR="00BB7891" w:rsidRPr="0077373B" w:rsidRDefault="00BB7891" w:rsidP="00BB7891">
      <w:pPr>
        <w:ind w:firstLine="709"/>
        <w:jc w:val="both"/>
        <w:rPr>
          <w:color w:val="000000"/>
          <w:sz w:val="24"/>
          <w:szCs w:val="24"/>
        </w:rPr>
      </w:pPr>
      <w:r w:rsidRPr="0077373B">
        <w:rPr>
          <w:color w:val="000000"/>
          <w:sz w:val="24"/>
          <w:szCs w:val="24"/>
        </w:rPr>
        <w:t>7.7.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BB7891" w:rsidRPr="0077373B" w:rsidRDefault="00BB7891" w:rsidP="00BB7891">
      <w:pPr>
        <w:ind w:firstLine="709"/>
        <w:jc w:val="both"/>
        <w:rPr>
          <w:color w:val="000000"/>
          <w:sz w:val="24"/>
          <w:szCs w:val="24"/>
        </w:rPr>
      </w:pPr>
      <w:r w:rsidRPr="0077373B">
        <w:rPr>
          <w:color w:val="000000"/>
          <w:sz w:val="24"/>
          <w:szCs w:val="24"/>
        </w:rPr>
        <w:t>7.8.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BB7891" w:rsidRPr="0077373B" w:rsidRDefault="00BB7891" w:rsidP="00BB7891">
      <w:pPr>
        <w:ind w:firstLine="709"/>
        <w:jc w:val="both"/>
        <w:rPr>
          <w:color w:val="000000"/>
          <w:sz w:val="24"/>
          <w:szCs w:val="24"/>
        </w:rPr>
      </w:pPr>
      <w:r w:rsidRPr="0077373B">
        <w:rPr>
          <w:color w:val="000000"/>
          <w:sz w:val="24"/>
          <w:szCs w:val="24"/>
        </w:rPr>
        <w:t xml:space="preserve">7.9. Заявитель вправе изменить или отозвать свою заявку на участие в конкурсе                   в любое время до истечения срока предоставления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w:t>
      </w:r>
      <w:r w:rsidRPr="0077373B">
        <w:rPr>
          <w:color w:val="000000"/>
          <w:sz w:val="24"/>
          <w:szCs w:val="24"/>
        </w:rPr>
        <w:lastRenderedPageBreak/>
        <w:t>поступило в конкурсную комиссию до истечения срока предоставления заявок                                             на участие в конкурсе.</w:t>
      </w:r>
    </w:p>
    <w:p w:rsidR="00BB7891" w:rsidRPr="0077373B" w:rsidRDefault="00BB7891" w:rsidP="00BB7891">
      <w:pPr>
        <w:ind w:firstLine="709"/>
        <w:jc w:val="both"/>
        <w:rPr>
          <w:color w:val="000000"/>
          <w:sz w:val="24"/>
          <w:szCs w:val="24"/>
        </w:rPr>
      </w:pPr>
      <w:r w:rsidRPr="0077373B">
        <w:rPr>
          <w:color w:val="000000"/>
          <w:sz w:val="24"/>
          <w:szCs w:val="24"/>
        </w:rPr>
        <w:t xml:space="preserve">7.10. Изменение в заявку должно быть подготовлено, запечатано, маркировано и доставлено в соответствии с требованиями настоящего раздела. Конверты дополнительно маркируются словом «Изменение заявки на участие в конкурсе на право заключения концессионного соглашения </w:t>
      </w:r>
      <w:r w:rsidRPr="0077373B">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bCs/>
          <w:color w:val="000000"/>
          <w:sz w:val="24"/>
          <w:szCs w:val="24"/>
        </w:rPr>
        <w:t>, извещение на сайте</w:t>
      </w:r>
      <w:r w:rsidRPr="0077373B">
        <w:rPr>
          <w:color w:val="000000"/>
          <w:sz w:val="24"/>
          <w:szCs w:val="24"/>
        </w:rPr>
        <w:t xml:space="preserve"> </w:t>
      </w:r>
      <w:hyperlink r:id="rId22" w:history="1">
        <w:r w:rsidRPr="0077373B">
          <w:rPr>
            <w:rStyle w:val="a5"/>
            <w:bCs/>
            <w:color w:val="000000"/>
            <w:sz w:val="24"/>
            <w:szCs w:val="24"/>
          </w:rPr>
          <w:t>www.</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u w:val="single"/>
        </w:rPr>
        <w:t xml:space="preserve"> </w:t>
      </w:r>
      <w:r w:rsidRPr="0077373B">
        <w:rPr>
          <w:color w:val="000000"/>
          <w:sz w:val="24"/>
          <w:szCs w:val="24"/>
        </w:rPr>
        <w:t xml:space="preserve"> №____________ Лот № 1».</w:t>
      </w:r>
    </w:p>
    <w:p w:rsidR="00BB7891" w:rsidRPr="0077373B" w:rsidRDefault="00BB7891" w:rsidP="00BB7891">
      <w:pPr>
        <w:ind w:firstLine="709"/>
        <w:jc w:val="both"/>
        <w:rPr>
          <w:color w:val="000000"/>
          <w:sz w:val="24"/>
          <w:szCs w:val="24"/>
        </w:rPr>
      </w:pPr>
      <w:r w:rsidRPr="0077373B">
        <w:rPr>
          <w:color w:val="000000"/>
          <w:sz w:val="24"/>
          <w:szCs w:val="24"/>
        </w:rPr>
        <w:t>7.11.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BB7891" w:rsidRPr="0077373B" w:rsidRDefault="00BB7891" w:rsidP="00BB7891">
      <w:pPr>
        <w:ind w:firstLine="709"/>
        <w:jc w:val="both"/>
        <w:rPr>
          <w:bCs/>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8" w:name="__RefHeading___Toc414487460"/>
      <w:bookmarkEnd w:id="8"/>
      <w:r w:rsidRPr="0077373B">
        <w:rPr>
          <w:rFonts w:ascii="Times New Roman" w:hAnsi="Times New Roman" w:cs="Times New Roman"/>
          <w:color w:val="000000"/>
          <w:sz w:val="24"/>
          <w:szCs w:val="24"/>
        </w:rPr>
        <w:t>8. Место и срок представления Заявок</w:t>
      </w:r>
    </w:p>
    <w:p w:rsidR="00BB7891" w:rsidRPr="0077373B" w:rsidRDefault="00BB7891" w:rsidP="00BB7891">
      <w:pPr>
        <w:ind w:firstLine="709"/>
        <w:jc w:val="both"/>
        <w:rPr>
          <w:color w:val="000000"/>
          <w:sz w:val="24"/>
          <w:szCs w:val="24"/>
        </w:rPr>
      </w:pPr>
      <w:r w:rsidRPr="0077373B">
        <w:rPr>
          <w:color w:val="000000"/>
          <w:sz w:val="24"/>
          <w:szCs w:val="24"/>
        </w:rPr>
        <w:t xml:space="preserve">8.1. Заявка должна быть представлена в Конкурсную комиссию по адресу: Красноярский край, г. Шарыпово, ул. Горького, 12,  в рабочие дни с 08 час. 00 мин.                              до 17 час. 00 мин. (перерыв на обед с 12 час. 00 мин. до 13 час. 00 мин.)                                                    по местному  времени,  </w:t>
      </w:r>
      <w:r w:rsidRPr="0077373B">
        <w:rPr>
          <w:color w:val="000000"/>
          <w:sz w:val="24"/>
          <w:szCs w:val="24"/>
          <w:u w:val="single"/>
        </w:rPr>
        <w:t>с 08 час. 00 мин. 25.04.2022 г.  до 17 час. 00 мин. 25.07.2022 г.</w:t>
      </w:r>
    </w:p>
    <w:p w:rsidR="00BB7891" w:rsidRPr="0077373B" w:rsidRDefault="00BB7891" w:rsidP="00BB7891">
      <w:pPr>
        <w:ind w:firstLine="709"/>
        <w:jc w:val="both"/>
        <w:rPr>
          <w:color w:val="000000"/>
          <w:sz w:val="24"/>
          <w:szCs w:val="24"/>
        </w:rPr>
      </w:pPr>
      <w:r w:rsidRPr="0077373B">
        <w:rPr>
          <w:color w:val="000000"/>
          <w:sz w:val="24"/>
          <w:szCs w:val="24"/>
        </w:rPr>
        <w:t>8.2. Срок поступления Заявки определяется по дате и времени регистрации конверта с Заявкой в журнале регистрации Заявок.</w:t>
      </w:r>
    </w:p>
    <w:p w:rsidR="00BB7891" w:rsidRPr="0077373B" w:rsidRDefault="00BB7891" w:rsidP="00BB7891">
      <w:pPr>
        <w:ind w:left="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9" w:name="__RefHeading___Toc414487461"/>
      <w:bookmarkEnd w:id="9"/>
      <w:r w:rsidRPr="0077373B">
        <w:rPr>
          <w:rFonts w:ascii="Times New Roman" w:hAnsi="Times New Roman" w:cs="Times New Roman"/>
          <w:color w:val="000000"/>
          <w:sz w:val="24"/>
          <w:szCs w:val="24"/>
        </w:rPr>
        <w:t>9. Порядок, место и срок предоставления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 xml:space="preserve">9.1. Конкурсная документация на бумажном носителе или в электронном виде предоставляется на основании поданного в письменной форме заявления любого заинтересованного лица по адресу: 662314, Красноярский край, г. Шарыпово,                               ул. Горького, 12., в рабочие дни с 08 час. 00 мин. до 16 час. 00 мин. (перерыв на обед                                с 12 час. 00 мин. до 13 час. 00 мин.) по местному  времени, со дня опубликования сообщения о проведении открытого конкурса </w:t>
      </w:r>
      <w:r w:rsidRPr="0077373B">
        <w:rPr>
          <w:color w:val="000000"/>
          <w:sz w:val="24"/>
          <w:szCs w:val="24"/>
          <w:u w:val="single"/>
        </w:rPr>
        <w:t>до 16 час. 00 мин. 25.07.2022 г.</w:t>
      </w:r>
    </w:p>
    <w:p w:rsidR="00BB7891" w:rsidRPr="0077373B" w:rsidRDefault="00BB7891" w:rsidP="002E7D87">
      <w:pPr>
        <w:pStyle w:val="ae"/>
        <w:numPr>
          <w:ilvl w:val="0"/>
          <w:numId w:val="6"/>
        </w:numPr>
        <w:autoSpaceDE/>
        <w:autoSpaceDN/>
        <w:adjustRightInd/>
        <w:ind w:left="0" w:firstLine="709"/>
        <w:jc w:val="both"/>
        <w:rPr>
          <w:color w:val="000000"/>
          <w:sz w:val="24"/>
          <w:szCs w:val="24"/>
        </w:rPr>
      </w:pPr>
      <w:r w:rsidRPr="0077373B">
        <w:rPr>
          <w:color w:val="000000"/>
          <w:sz w:val="24"/>
          <w:szCs w:val="24"/>
        </w:rPr>
        <w:t>9.2. Плата за предоставление конкурсной документации не взимается.</w:t>
      </w:r>
    </w:p>
    <w:p w:rsidR="00BB7891" w:rsidRPr="0077373B" w:rsidRDefault="00BB7891" w:rsidP="002E7D87">
      <w:pPr>
        <w:pStyle w:val="ae"/>
        <w:numPr>
          <w:ilvl w:val="0"/>
          <w:numId w:val="6"/>
        </w:numPr>
        <w:autoSpaceDE/>
        <w:autoSpaceDN/>
        <w:adjustRightInd/>
        <w:ind w:left="0" w:firstLine="709"/>
        <w:jc w:val="both"/>
        <w:rPr>
          <w:color w:val="000000"/>
          <w:sz w:val="24"/>
          <w:szCs w:val="24"/>
        </w:rPr>
      </w:pPr>
      <w:r w:rsidRPr="0077373B">
        <w:rPr>
          <w:color w:val="000000"/>
          <w:sz w:val="24"/>
          <w:szCs w:val="24"/>
        </w:rPr>
        <w:t xml:space="preserve">9.3. 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23" w:history="1">
        <w:r w:rsidRPr="0077373B">
          <w:rPr>
            <w:rStyle w:val="a5"/>
            <w:color w:val="000000"/>
            <w:sz w:val="24"/>
            <w:szCs w:val="24"/>
            <w:lang w:val="en-US"/>
          </w:rPr>
          <w:t>www</w:t>
        </w:r>
        <w:r w:rsidRPr="0077373B">
          <w:rPr>
            <w:rStyle w:val="a5"/>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и на официальном сайте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hyperlink r:id="rId24" w:history="1">
        <w:r w:rsidRPr="0077373B">
          <w:rPr>
            <w:rStyle w:val="a5"/>
            <w:color w:val="000000"/>
            <w:sz w:val="24"/>
            <w:szCs w:val="24"/>
          </w:rPr>
          <w:t>www.gorodsharypovo.ru</w:t>
        </w:r>
      </w:hyperlink>
      <w:r w:rsidRPr="0077373B">
        <w:rPr>
          <w:color w:val="000000"/>
          <w:sz w:val="24"/>
          <w:szCs w:val="24"/>
        </w:rPr>
        <w:t>.</w:t>
      </w:r>
    </w:p>
    <w:p w:rsidR="00B7080B" w:rsidRDefault="00B7080B"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10" w:name="__RefHeading___Toc414487462"/>
      <w:bookmarkEnd w:id="10"/>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10. Порядок предоставления разъяснений положений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t>10.1. Заявитель вправе обратиться в Конкурсную комиссию за разъяснениями положений Конкурсной документации, оформив запрос письменно.</w:t>
      </w:r>
    </w:p>
    <w:p w:rsidR="00BB7891" w:rsidRPr="0077373B" w:rsidRDefault="00BB7891" w:rsidP="00BB7891">
      <w:pPr>
        <w:ind w:firstLine="709"/>
        <w:jc w:val="both"/>
        <w:rPr>
          <w:color w:val="000000"/>
          <w:sz w:val="24"/>
          <w:szCs w:val="24"/>
        </w:rPr>
      </w:pPr>
      <w:r w:rsidRPr="0077373B">
        <w:rPr>
          <w:color w:val="000000"/>
          <w:sz w:val="24"/>
          <w:szCs w:val="24"/>
        </w:rPr>
        <w:t xml:space="preserve">10.2. Конкурсная комиссия предоставит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10 рабочих дней до дня истечения срока  предоставления заявок на участие в конкурсе  </w:t>
      </w:r>
    </w:p>
    <w:p w:rsidR="00BB7891" w:rsidRPr="0077373B" w:rsidRDefault="00BB7891" w:rsidP="00BB7891">
      <w:pPr>
        <w:ind w:firstLine="709"/>
        <w:jc w:val="both"/>
        <w:rPr>
          <w:color w:val="000000"/>
          <w:sz w:val="24"/>
          <w:szCs w:val="24"/>
        </w:rPr>
      </w:pPr>
      <w:r w:rsidRPr="0077373B">
        <w:rPr>
          <w:color w:val="000000"/>
          <w:sz w:val="24"/>
          <w:szCs w:val="24"/>
        </w:rPr>
        <w:t>10.3.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BB7891" w:rsidRDefault="00BB7891" w:rsidP="00BB7891">
      <w:pPr>
        <w:ind w:firstLine="709"/>
        <w:jc w:val="both"/>
        <w:rPr>
          <w:color w:val="000000"/>
          <w:sz w:val="24"/>
          <w:szCs w:val="24"/>
        </w:rPr>
      </w:pPr>
      <w:r w:rsidRPr="0077373B">
        <w:rPr>
          <w:color w:val="000000"/>
          <w:sz w:val="24"/>
          <w:szCs w:val="24"/>
        </w:rPr>
        <w:t>10.4.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в информационно- телекоммуникационной сети «Интернет».</w:t>
      </w: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 xml:space="preserve">10.5. Концедент вправе  вносить изменения в конкурсную документацию при условии обязательного  продления срока  предоставления заявок на участие  в конкурсе  или  конкурсных предложений не менее  чем  на 30 рабочих дней со дня внесения таких изменений. </w:t>
      </w:r>
    </w:p>
    <w:p w:rsidR="00BB7891" w:rsidRPr="0077373B" w:rsidRDefault="00BB7891" w:rsidP="00BB7891">
      <w:pPr>
        <w:ind w:firstLine="709"/>
        <w:jc w:val="both"/>
        <w:rPr>
          <w:color w:val="000000"/>
          <w:sz w:val="24"/>
          <w:szCs w:val="24"/>
        </w:rPr>
      </w:pPr>
      <w:r w:rsidRPr="0077373B">
        <w:rPr>
          <w:color w:val="000000"/>
          <w:sz w:val="24"/>
          <w:szCs w:val="24"/>
        </w:rPr>
        <w:t xml:space="preserve">Сообщение о внесении изменений в конкурсную документацию, в течение                       3 рабочих дней со дня их внесении, опубликовывается конкурсной комиссией                                                            в периодическом печатном издании  «Официальный вестник города Шарыпово»                                   и размещается на официальном сайте Российской Федерации в сети «Интернет»                                 для размещения информации о проведении торгов </w:t>
      </w:r>
      <w:hyperlink r:id="rId25" w:history="1">
        <w:r w:rsidRPr="0077373B">
          <w:rPr>
            <w:rStyle w:val="a5"/>
            <w:color w:val="000000"/>
            <w:sz w:val="24"/>
            <w:szCs w:val="24"/>
          </w:rPr>
          <w:t>www.</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и </w:t>
      </w:r>
      <w:r w:rsidRPr="0077373B">
        <w:rPr>
          <w:color w:val="000000"/>
          <w:spacing w:val="1"/>
          <w:sz w:val="24"/>
          <w:szCs w:val="24"/>
        </w:rPr>
        <w:t xml:space="preserve">на официальном сайте муниципального образования </w:t>
      </w:r>
      <w:r w:rsidRPr="0077373B">
        <w:rPr>
          <w:bCs/>
          <w:sz w:val="24"/>
          <w:szCs w:val="24"/>
        </w:rPr>
        <w:t xml:space="preserve">«городской округ город Шарыпово Красноярского края» </w:t>
      </w:r>
      <w:hyperlink r:id="rId26" w:history="1">
        <w:r w:rsidRPr="0077373B">
          <w:rPr>
            <w:rStyle w:val="a5"/>
            <w:color w:val="000000"/>
            <w:spacing w:val="1"/>
            <w:sz w:val="24"/>
            <w:szCs w:val="24"/>
          </w:rPr>
          <w:t>www.gorodsharypovo.ru</w:t>
        </w:r>
      </w:hyperlink>
      <w:r w:rsidRPr="0077373B">
        <w:rPr>
          <w:color w:val="000000"/>
          <w:sz w:val="24"/>
          <w:szCs w:val="24"/>
        </w:rPr>
        <w:t>.</w:t>
      </w:r>
    </w:p>
    <w:p w:rsidR="00BB7891" w:rsidRPr="0077373B" w:rsidRDefault="00BB7891" w:rsidP="00BB7891">
      <w:pPr>
        <w:ind w:firstLine="709"/>
        <w:jc w:val="both"/>
        <w:rPr>
          <w:rFonts w:eastAsia="Times New Roman CYR"/>
          <w:color w:val="000000"/>
          <w:sz w:val="24"/>
          <w:szCs w:val="24"/>
        </w:rPr>
      </w:pPr>
      <w:r w:rsidRPr="0077373B">
        <w:rPr>
          <w:color w:val="000000"/>
          <w:sz w:val="24"/>
          <w:szCs w:val="24"/>
        </w:rPr>
        <w:t>10.6. Разъяснения положений Конкурсной документации не должны и не будут изменять ее суть.</w:t>
      </w:r>
    </w:p>
    <w:p w:rsidR="00BB7891" w:rsidRPr="0077373B" w:rsidRDefault="00BB7891" w:rsidP="00BB7891">
      <w:pPr>
        <w:pStyle w:val="Standard"/>
        <w:autoSpaceDE w:val="0"/>
        <w:ind w:left="720"/>
        <w:jc w:val="both"/>
        <w:rPr>
          <w:rFonts w:eastAsia="Times New Roman CYR" w:cs="Times New Roman"/>
          <w:color w:val="000000"/>
          <w:lang w:val="ru-RU"/>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11" w:name="__RefHeading___Toc414487463"/>
      <w:bookmarkStart w:id="12" w:name="__RefHeading___Toc414487464"/>
      <w:bookmarkEnd w:id="11"/>
      <w:bookmarkEnd w:id="12"/>
      <w:r w:rsidRPr="0077373B">
        <w:rPr>
          <w:rFonts w:ascii="Times New Roman" w:hAnsi="Times New Roman" w:cs="Times New Roman"/>
          <w:color w:val="000000"/>
          <w:sz w:val="24"/>
          <w:szCs w:val="24"/>
        </w:rPr>
        <w:t>11. Размер, порядок, срок внесения Задатка</w:t>
      </w:r>
    </w:p>
    <w:p w:rsidR="00BB7891" w:rsidRPr="0077373B" w:rsidRDefault="00BB7891" w:rsidP="00BB7891">
      <w:pPr>
        <w:ind w:firstLine="709"/>
        <w:jc w:val="both"/>
        <w:rPr>
          <w:color w:val="000000"/>
          <w:sz w:val="24"/>
          <w:szCs w:val="24"/>
        </w:rPr>
      </w:pPr>
      <w:r w:rsidRPr="0077373B">
        <w:rPr>
          <w:color w:val="000000"/>
          <w:sz w:val="24"/>
          <w:szCs w:val="24"/>
        </w:rPr>
        <w:t>11.1. Каждый Заявитель в целях обеспечения своих обязательств                                            по заключению Концессионного соглашения должен осуществить внесение                              Задатка в размере 100 000 (Сто тысяч)  рублей 00 копеек.</w:t>
      </w:r>
    </w:p>
    <w:p w:rsidR="00BB7891" w:rsidRPr="0077373B" w:rsidRDefault="00BB7891" w:rsidP="00BB7891">
      <w:pPr>
        <w:ind w:firstLine="709"/>
        <w:jc w:val="both"/>
        <w:rPr>
          <w:color w:val="000000"/>
          <w:sz w:val="24"/>
          <w:szCs w:val="24"/>
        </w:rPr>
      </w:pPr>
      <w:r w:rsidRPr="0077373B">
        <w:rPr>
          <w:color w:val="000000"/>
          <w:sz w:val="24"/>
          <w:szCs w:val="24"/>
        </w:rPr>
        <w:t xml:space="preserve">11.2. Задаток уплачивается </w:t>
      </w:r>
      <w:r w:rsidRPr="0077373B">
        <w:rPr>
          <w:color w:val="000000"/>
          <w:sz w:val="24"/>
          <w:szCs w:val="24"/>
          <w:u w:val="single"/>
        </w:rPr>
        <w:t>до 17 час. 00 мин. по местному времени 25.07.2022 г.</w:t>
      </w:r>
    </w:p>
    <w:p w:rsidR="00BB7891" w:rsidRPr="0077373B" w:rsidRDefault="00BB7891" w:rsidP="00BB7891">
      <w:pPr>
        <w:ind w:firstLine="709"/>
        <w:jc w:val="both"/>
        <w:rPr>
          <w:color w:val="000000"/>
          <w:sz w:val="24"/>
          <w:szCs w:val="24"/>
        </w:rPr>
      </w:pPr>
      <w:r w:rsidRPr="0077373B">
        <w:rPr>
          <w:color w:val="000000"/>
          <w:sz w:val="24"/>
          <w:szCs w:val="24"/>
        </w:rPr>
        <w:t xml:space="preserve">11.3. Задаток уплачивается Заявителем на счет со следующими реквизитами: </w:t>
      </w:r>
    </w:p>
    <w:p w:rsidR="00BB7891" w:rsidRPr="0077373B" w:rsidRDefault="00BB7891" w:rsidP="00BB7891">
      <w:pPr>
        <w:ind w:firstLine="709"/>
        <w:jc w:val="both"/>
        <w:rPr>
          <w:color w:val="000000"/>
          <w:sz w:val="24"/>
          <w:szCs w:val="24"/>
        </w:rPr>
      </w:pPr>
      <w:r w:rsidRPr="0077373B">
        <w:rPr>
          <w:color w:val="000000"/>
          <w:sz w:val="24"/>
          <w:szCs w:val="24"/>
        </w:rPr>
        <w:t xml:space="preserve">ФУ Администрации г. Шарыпово (КУМИ Администрации г. Шарыпово                                      л/с 05193020560) </w:t>
      </w:r>
    </w:p>
    <w:p w:rsidR="00BB7891" w:rsidRPr="0077373B" w:rsidRDefault="00BB7891" w:rsidP="00BB7891">
      <w:pPr>
        <w:ind w:firstLine="709"/>
        <w:jc w:val="both"/>
        <w:rPr>
          <w:color w:val="000000"/>
          <w:sz w:val="24"/>
          <w:szCs w:val="24"/>
        </w:rPr>
      </w:pPr>
      <w:r w:rsidRPr="0077373B">
        <w:rPr>
          <w:color w:val="000000"/>
          <w:sz w:val="24"/>
          <w:szCs w:val="24"/>
        </w:rPr>
        <w:t xml:space="preserve">ИНН: 2459002454 </w:t>
      </w:r>
    </w:p>
    <w:p w:rsidR="00BB7891" w:rsidRPr="0077373B" w:rsidRDefault="00BB7891" w:rsidP="00BB7891">
      <w:pPr>
        <w:ind w:firstLine="709"/>
        <w:jc w:val="both"/>
        <w:rPr>
          <w:color w:val="000000"/>
          <w:sz w:val="24"/>
          <w:szCs w:val="24"/>
        </w:rPr>
      </w:pPr>
      <w:r w:rsidRPr="0077373B">
        <w:rPr>
          <w:color w:val="000000"/>
          <w:sz w:val="24"/>
          <w:szCs w:val="24"/>
        </w:rPr>
        <w:t xml:space="preserve">КПП: 245901001 </w:t>
      </w:r>
    </w:p>
    <w:p w:rsidR="00BB7891" w:rsidRPr="0077373B" w:rsidRDefault="00BB7891" w:rsidP="00BB7891">
      <w:pPr>
        <w:ind w:firstLine="709"/>
        <w:jc w:val="both"/>
        <w:rPr>
          <w:color w:val="000000"/>
          <w:sz w:val="24"/>
          <w:szCs w:val="24"/>
        </w:rPr>
      </w:pPr>
      <w:r w:rsidRPr="0077373B">
        <w:rPr>
          <w:color w:val="000000"/>
          <w:sz w:val="24"/>
          <w:szCs w:val="24"/>
        </w:rPr>
        <w:t xml:space="preserve">Банк получателя: ОТДЕЛЕНИЕ КРАСНОЯРСК БАНКА РОССИИ//УФК                              по Красноярскому краю, г. Красноярск </w:t>
      </w:r>
    </w:p>
    <w:p w:rsidR="00BB7891" w:rsidRPr="0077373B" w:rsidRDefault="00BB7891" w:rsidP="00BB7891">
      <w:pPr>
        <w:ind w:firstLine="709"/>
        <w:jc w:val="both"/>
        <w:rPr>
          <w:color w:val="000000"/>
          <w:sz w:val="24"/>
          <w:szCs w:val="24"/>
        </w:rPr>
      </w:pPr>
      <w:r w:rsidRPr="0077373B">
        <w:rPr>
          <w:color w:val="000000"/>
          <w:sz w:val="24"/>
          <w:szCs w:val="24"/>
        </w:rPr>
        <w:t xml:space="preserve">БИК: 010407105 </w:t>
      </w:r>
    </w:p>
    <w:p w:rsidR="00BB7891" w:rsidRPr="0077373B" w:rsidRDefault="00BB7891" w:rsidP="00BB7891">
      <w:pPr>
        <w:ind w:firstLine="709"/>
        <w:jc w:val="both"/>
        <w:rPr>
          <w:color w:val="000000"/>
          <w:sz w:val="24"/>
          <w:szCs w:val="24"/>
        </w:rPr>
      </w:pPr>
      <w:r w:rsidRPr="0077373B">
        <w:rPr>
          <w:color w:val="000000"/>
          <w:sz w:val="24"/>
          <w:szCs w:val="24"/>
        </w:rPr>
        <w:t xml:space="preserve">Единый казначейский счет: 40102810245370000011 </w:t>
      </w:r>
    </w:p>
    <w:p w:rsidR="00BB7891" w:rsidRPr="0077373B" w:rsidRDefault="00BB7891" w:rsidP="00BB7891">
      <w:pPr>
        <w:ind w:firstLine="709"/>
        <w:jc w:val="both"/>
        <w:rPr>
          <w:color w:val="000000"/>
          <w:sz w:val="24"/>
          <w:szCs w:val="24"/>
        </w:rPr>
      </w:pPr>
      <w:r w:rsidRPr="0077373B">
        <w:rPr>
          <w:color w:val="000000"/>
          <w:sz w:val="24"/>
          <w:szCs w:val="24"/>
        </w:rPr>
        <w:t>Казначейский счет: 03232643047400001900</w:t>
      </w:r>
    </w:p>
    <w:p w:rsidR="00BB7891" w:rsidRPr="0077373B" w:rsidRDefault="00BB7891" w:rsidP="00BB7891">
      <w:pPr>
        <w:ind w:firstLine="709"/>
        <w:jc w:val="both"/>
        <w:rPr>
          <w:color w:val="000000"/>
          <w:sz w:val="24"/>
          <w:szCs w:val="24"/>
        </w:rPr>
      </w:pPr>
      <w:r w:rsidRPr="0077373B">
        <w:rPr>
          <w:color w:val="000000"/>
          <w:sz w:val="24"/>
          <w:szCs w:val="24"/>
        </w:rPr>
        <w:t xml:space="preserve">Назначение платежа: «Задаток в обеспечение исполнения обязательств по заключению концессионного соглашения </w:t>
      </w:r>
      <w:r w:rsidRPr="0077373B">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p>
    <w:p w:rsidR="00BB7891" w:rsidRPr="0077373B" w:rsidRDefault="00BB7891" w:rsidP="00BB7891">
      <w:pPr>
        <w:ind w:firstLine="709"/>
        <w:jc w:val="both"/>
        <w:rPr>
          <w:color w:val="000000"/>
          <w:sz w:val="24"/>
          <w:szCs w:val="24"/>
        </w:rPr>
      </w:pPr>
      <w:r w:rsidRPr="0077373B">
        <w:rPr>
          <w:color w:val="000000"/>
          <w:sz w:val="24"/>
          <w:szCs w:val="24"/>
        </w:rPr>
        <w:t>11.4.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 и в следующем порядке:</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rPr>
      </w:pPr>
      <w:r w:rsidRPr="0077373B">
        <w:rPr>
          <w:rFonts w:eastAsia="Times New Roman" w:cs="Times New Roman"/>
          <w:color w:val="000000"/>
          <w:lang w:val="ru-RU"/>
        </w:rPr>
        <w:t xml:space="preserve">11.4.1.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внесенные ими                                суммы задатков в течении 5 рабочих  дней со дня подписания указанного  протокола членами конкурсной комиссии. </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rPr>
      </w:pPr>
      <w:r w:rsidRPr="0077373B">
        <w:rPr>
          <w:rFonts w:eastAsia="Times New Roman" w:cs="Times New Roman"/>
          <w:color w:val="000000"/>
          <w:lang w:val="ru-RU"/>
        </w:rPr>
        <w:t>11.4.2</w:t>
      </w:r>
      <w:r w:rsidRPr="0077373B">
        <w:rPr>
          <w:rFonts w:eastAsia="Times New Roman" w:cs="Times New Roman"/>
          <w:color w:val="000000"/>
        </w:rPr>
        <w:t>. В случае отказа Концедента</w:t>
      </w:r>
      <w:r w:rsidRPr="0077373B">
        <w:rPr>
          <w:rFonts w:eastAsia="Times New Roman" w:cs="Times New Roman"/>
          <w:color w:val="000000"/>
          <w:lang w:val="ru-RU"/>
        </w:rPr>
        <w:t xml:space="preserve"> от </w:t>
      </w:r>
      <w:r w:rsidRPr="0077373B">
        <w:rPr>
          <w:rFonts w:eastAsia="Times New Roman" w:cs="Times New Roman"/>
          <w:color w:val="000000"/>
        </w:rPr>
        <w:t>проведения настоящего Конкурса, внесенные суммы Задатка возвращаются в течение 5</w:t>
      </w:r>
      <w:r w:rsidRPr="0077373B">
        <w:rPr>
          <w:rFonts w:eastAsia="Times New Roman" w:cs="Times New Roman"/>
          <w:color w:val="000000"/>
          <w:lang w:val="ru-RU"/>
        </w:rPr>
        <w:t xml:space="preserve"> </w:t>
      </w:r>
      <w:r w:rsidRPr="0077373B">
        <w:rPr>
          <w:rFonts w:eastAsia="Times New Roman" w:cs="Times New Roman"/>
          <w:color w:val="000000"/>
        </w:rPr>
        <w:t>рабочих дней со дня направления Концедентом уведомления об отказе от дальнейшего проведения Конкурса</w:t>
      </w:r>
      <w:r w:rsidRPr="0077373B">
        <w:rPr>
          <w:rFonts w:eastAsia="Times New Roman" w:cs="Times New Roman"/>
          <w:color w:val="000000"/>
          <w:lang w:val="ru-RU"/>
        </w:rPr>
        <w:t>.</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lang w:val="ru-RU"/>
        </w:rPr>
      </w:pPr>
      <w:r w:rsidRPr="0077373B">
        <w:rPr>
          <w:rFonts w:eastAsia="Times New Roman" w:cs="Times New Roman"/>
          <w:color w:val="000000"/>
          <w:lang w:val="ru-RU"/>
        </w:rPr>
        <w:t>11.4.3</w:t>
      </w:r>
      <w:r w:rsidRPr="0077373B">
        <w:rPr>
          <w:rFonts w:eastAsia="Times New Roman" w:cs="Times New Roman"/>
          <w:color w:val="000000"/>
        </w:rPr>
        <w:t>. В случае отзыва Заявителем Заявки (в любое время</w:t>
      </w:r>
      <w:r w:rsidRPr="0077373B">
        <w:rPr>
          <w:rFonts w:eastAsia="Times New Roman" w:cs="Times New Roman"/>
          <w:color w:val="000000"/>
          <w:lang w:val="ru-RU"/>
        </w:rPr>
        <w:t xml:space="preserve"> до </w:t>
      </w:r>
      <w:r w:rsidRPr="0077373B">
        <w:rPr>
          <w:rFonts w:eastAsia="Times New Roman" w:cs="Times New Roman"/>
          <w:color w:val="000000"/>
        </w:rPr>
        <w:t xml:space="preserve">истечения срока представления Заявок в Конкурсную комиссию) внесенная сумма Задатка возвращается </w:t>
      </w:r>
      <w:r w:rsidRPr="0077373B">
        <w:rPr>
          <w:rFonts w:eastAsia="Times New Roman" w:cs="Times New Roman"/>
          <w:color w:val="000000"/>
          <w:lang w:val="ru-RU"/>
        </w:rPr>
        <w:t xml:space="preserve">                    </w:t>
      </w:r>
      <w:r w:rsidRPr="0077373B">
        <w:rPr>
          <w:rFonts w:eastAsia="Times New Roman" w:cs="Times New Roman"/>
          <w:color w:val="000000"/>
        </w:rPr>
        <w:t>в течение 5</w:t>
      </w:r>
      <w:r w:rsidRPr="0077373B">
        <w:rPr>
          <w:rFonts w:eastAsia="Times New Roman" w:cs="Times New Roman"/>
          <w:color w:val="000000"/>
          <w:lang w:val="ru-RU"/>
        </w:rPr>
        <w:t xml:space="preserve"> </w:t>
      </w:r>
      <w:r w:rsidRPr="0077373B">
        <w:rPr>
          <w:rFonts w:eastAsia="Times New Roman" w:cs="Times New Roman"/>
          <w:color w:val="000000"/>
        </w:rPr>
        <w:t xml:space="preserve">рабочих дней после получения Конкурсной комиссией уведомления </w:t>
      </w:r>
      <w:r w:rsidRPr="0077373B">
        <w:rPr>
          <w:rFonts w:eastAsia="Times New Roman" w:cs="Times New Roman"/>
          <w:color w:val="000000"/>
          <w:lang w:val="ru-RU"/>
        </w:rPr>
        <w:t xml:space="preserve">                             </w:t>
      </w:r>
      <w:r w:rsidRPr="0077373B">
        <w:rPr>
          <w:rFonts w:eastAsia="Times New Roman" w:cs="Times New Roman"/>
          <w:color w:val="000000"/>
        </w:rPr>
        <w:t>об отзыве Заявки</w:t>
      </w:r>
      <w:r w:rsidRPr="0077373B">
        <w:rPr>
          <w:rFonts w:eastAsia="Times New Roman" w:cs="Times New Roman"/>
          <w:color w:val="000000"/>
          <w:lang w:val="ru-RU"/>
        </w:rPr>
        <w:t>.</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lang w:val="ru-RU"/>
        </w:rPr>
      </w:pPr>
      <w:r w:rsidRPr="0077373B">
        <w:rPr>
          <w:rFonts w:eastAsia="Times New Roman" w:cs="Times New Roman"/>
          <w:color w:val="000000"/>
          <w:lang w:val="ru-RU"/>
        </w:rPr>
        <w:t>11.4.4</w:t>
      </w:r>
      <w:r w:rsidRPr="0077373B">
        <w:rPr>
          <w:rFonts w:eastAsia="Times New Roman" w:cs="Times New Roman"/>
          <w:color w:val="000000"/>
        </w:rPr>
        <w:t>. В сл</w:t>
      </w:r>
      <w:r w:rsidRPr="0077373B">
        <w:rPr>
          <w:rFonts w:eastAsia="Times New Roman" w:cs="Times New Roman"/>
          <w:color w:val="000000"/>
          <w:lang w:val="ru-RU"/>
        </w:rPr>
        <w:t>у</w:t>
      </w:r>
      <w:r w:rsidRPr="0077373B">
        <w:rPr>
          <w:rFonts w:eastAsia="Times New Roman" w:cs="Times New Roman"/>
          <w:color w:val="000000"/>
        </w:rPr>
        <w:t>чае отзыва Участником конкурса Конкурсного предложения</w:t>
      </w:r>
      <w:r w:rsidRPr="0077373B">
        <w:rPr>
          <w:rFonts w:eastAsia="Times New Roman" w:cs="Times New Roman"/>
          <w:color w:val="000000"/>
          <w:lang w:val="ru-RU"/>
        </w:rPr>
        <w:t xml:space="preserve">                               </w:t>
      </w:r>
      <w:r w:rsidRPr="0077373B">
        <w:rPr>
          <w:rFonts w:eastAsia="Times New Roman" w:cs="Times New Roman"/>
          <w:color w:val="000000"/>
        </w:rPr>
        <w:t xml:space="preserve"> (в любое время до истечения срока представления в Конкурсную комиссию Конкурсных предложений) внесенная сумма Задатка возвращается в течение 5</w:t>
      </w:r>
      <w:r w:rsidRPr="0077373B">
        <w:rPr>
          <w:rFonts w:eastAsia="Times New Roman" w:cs="Times New Roman"/>
          <w:color w:val="000000"/>
          <w:lang w:val="ru-RU"/>
        </w:rPr>
        <w:t xml:space="preserve"> </w:t>
      </w:r>
      <w:r w:rsidRPr="0077373B">
        <w:rPr>
          <w:rFonts w:eastAsia="Times New Roman" w:cs="Times New Roman"/>
          <w:color w:val="000000"/>
        </w:rPr>
        <w:t xml:space="preserve">рабочих дней после </w:t>
      </w:r>
      <w:r w:rsidRPr="0077373B">
        <w:rPr>
          <w:rFonts w:eastAsia="Times New Roman" w:cs="Times New Roman"/>
          <w:color w:val="000000"/>
        </w:rPr>
        <w:lastRenderedPageBreak/>
        <w:t>получения Конкурсной комиссией уведомления об отзыве Конкурсного предложения</w:t>
      </w:r>
      <w:r w:rsidRPr="0077373B">
        <w:rPr>
          <w:rFonts w:eastAsia="Times New Roman" w:cs="Times New Roman"/>
          <w:color w:val="000000"/>
          <w:lang w:val="ru-RU"/>
        </w:rPr>
        <w:t>.</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rPr>
      </w:pPr>
      <w:r w:rsidRPr="0077373B">
        <w:rPr>
          <w:rFonts w:eastAsia="Times New Roman" w:cs="Times New Roman"/>
          <w:color w:val="000000"/>
          <w:lang w:val="ru-RU"/>
        </w:rPr>
        <w:t>11.4.5</w:t>
      </w:r>
      <w:r w:rsidRPr="0077373B">
        <w:rPr>
          <w:rFonts w:eastAsia="Times New Roman" w:cs="Times New Roman"/>
          <w:color w:val="000000"/>
        </w:rPr>
        <w:t>. В случае получения Заявки после истечения срока представления Заявок внесенная сумма Задатка возвращается в течение 5</w:t>
      </w:r>
      <w:r w:rsidRPr="0077373B">
        <w:rPr>
          <w:rFonts w:eastAsia="Times New Roman" w:cs="Times New Roman"/>
          <w:color w:val="000000"/>
          <w:lang w:val="ru-RU"/>
        </w:rPr>
        <w:t xml:space="preserve"> </w:t>
      </w:r>
      <w:r w:rsidRPr="0077373B">
        <w:rPr>
          <w:rFonts w:eastAsia="Times New Roman" w:cs="Times New Roman"/>
          <w:color w:val="000000"/>
        </w:rPr>
        <w:t xml:space="preserve">рабочих дней после получения </w:t>
      </w:r>
      <w:r w:rsidRPr="0077373B">
        <w:rPr>
          <w:rFonts w:eastAsia="Times New Roman" w:cs="Times New Roman"/>
          <w:color w:val="000000"/>
          <w:lang w:val="ru-RU"/>
        </w:rPr>
        <w:t xml:space="preserve">                             </w:t>
      </w:r>
      <w:r w:rsidRPr="0077373B">
        <w:rPr>
          <w:rFonts w:eastAsia="Times New Roman" w:cs="Times New Roman"/>
          <w:color w:val="000000"/>
        </w:rPr>
        <w:t>та</w:t>
      </w:r>
      <w:r w:rsidRPr="0077373B">
        <w:rPr>
          <w:rFonts w:eastAsia="Times New Roman" w:cs="Times New Roman"/>
          <w:color w:val="000000"/>
          <w:lang w:val="ru-RU"/>
        </w:rPr>
        <w:t>к</w:t>
      </w:r>
      <w:r w:rsidRPr="0077373B">
        <w:rPr>
          <w:rFonts w:eastAsia="Times New Roman" w:cs="Times New Roman"/>
          <w:color w:val="000000"/>
        </w:rPr>
        <w:t>ой Заявк</w:t>
      </w:r>
      <w:r w:rsidRPr="0077373B">
        <w:rPr>
          <w:rFonts w:eastAsia="Times New Roman" w:cs="Times New Roman"/>
          <w:color w:val="000000"/>
          <w:lang w:val="ru-RU"/>
        </w:rPr>
        <w:t>и</w:t>
      </w:r>
      <w:r w:rsidRPr="0077373B">
        <w:rPr>
          <w:rFonts w:eastAsia="Times New Roman" w:cs="Times New Roman"/>
          <w:color w:val="000000"/>
        </w:rPr>
        <w:t>;</w:t>
      </w:r>
    </w:p>
    <w:p w:rsidR="00BB7891" w:rsidRPr="0077373B" w:rsidRDefault="00BB7891" w:rsidP="00BB7891">
      <w:pPr>
        <w:pStyle w:val="Standard"/>
        <w:suppressAutoHyphens w:val="0"/>
        <w:autoSpaceDE w:val="0"/>
        <w:ind w:firstLine="709"/>
        <w:jc w:val="both"/>
        <w:textAlignment w:val="auto"/>
        <w:rPr>
          <w:rFonts w:eastAsia="Times New Roman" w:cs="Times New Roman"/>
          <w:color w:val="000000"/>
          <w:lang w:val="ru-RU"/>
        </w:rPr>
      </w:pPr>
      <w:r w:rsidRPr="0077373B">
        <w:rPr>
          <w:rFonts w:eastAsia="Times New Roman" w:cs="Times New Roman"/>
          <w:color w:val="000000"/>
          <w:lang w:val="ru-RU"/>
        </w:rPr>
        <w:t>11.4.6</w:t>
      </w:r>
      <w:r w:rsidRPr="0077373B">
        <w:rPr>
          <w:rFonts w:eastAsia="Times New Roman" w:cs="Times New Roman"/>
          <w:color w:val="000000"/>
        </w:rPr>
        <w:t>.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w:t>
      </w:r>
      <w:r w:rsidRPr="0077373B">
        <w:rPr>
          <w:rFonts w:eastAsia="Times New Roman" w:cs="Times New Roman"/>
          <w:color w:val="000000"/>
          <w:lang w:val="ru-RU"/>
        </w:rPr>
        <w:t xml:space="preserve"> </w:t>
      </w:r>
      <w:r w:rsidRPr="0077373B">
        <w:rPr>
          <w:rFonts w:eastAsia="Times New Roman" w:cs="Times New Roman"/>
          <w:color w:val="000000"/>
        </w:rPr>
        <w:t>рабочих дней со дня получения такого Конкурсного предложения;</w:t>
      </w:r>
    </w:p>
    <w:p w:rsidR="00BB7891" w:rsidRPr="0077373B" w:rsidRDefault="00BB7891" w:rsidP="00BB7891">
      <w:pPr>
        <w:pStyle w:val="Standard"/>
        <w:suppressAutoHyphens w:val="0"/>
        <w:autoSpaceDE w:val="0"/>
        <w:ind w:firstLine="709"/>
        <w:jc w:val="both"/>
        <w:textAlignment w:val="auto"/>
        <w:rPr>
          <w:rFonts w:eastAsia="Times New Roman CYR" w:cs="Times New Roman"/>
          <w:color w:val="000000"/>
          <w:lang w:val="ru-RU"/>
        </w:rPr>
      </w:pPr>
      <w:r w:rsidRPr="0077373B">
        <w:rPr>
          <w:rFonts w:eastAsia="Times New Roman" w:cs="Times New Roman"/>
          <w:color w:val="000000"/>
          <w:lang w:val="ru-RU"/>
        </w:rPr>
        <w:t>11.4.7. Концедент возвращает  заявителю, представившему единственную заявку на участие в конкурсе, внесенный им задаток в случае, если;</w:t>
      </w:r>
    </w:p>
    <w:p w:rsidR="00BB7891" w:rsidRPr="0077373B" w:rsidRDefault="00BB7891" w:rsidP="00BB7891">
      <w:pPr>
        <w:pStyle w:val="Standard"/>
        <w:suppressAutoHyphens w:val="0"/>
        <w:autoSpaceDE w:val="0"/>
        <w:ind w:firstLine="709"/>
        <w:jc w:val="both"/>
        <w:textAlignment w:val="auto"/>
        <w:rPr>
          <w:rFonts w:eastAsia="Times New Roman CYR" w:cs="Times New Roman"/>
          <w:color w:val="000000"/>
          <w:lang w:val="ru-RU"/>
        </w:rPr>
      </w:pPr>
      <w:r w:rsidRPr="0077373B">
        <w:rPr>
          <w:rFonts w:eastAsia="Times New Roman CYR" w:cs="Times New Roman"/>
          <w:color w:val="000000"/>
          <w:lang w:val="ru-RU"/>
        </w:rPr>
        <w:t>- заявителю не было предложено представить Концеденту предложение                                   о заключении Концессионного соглашения, - в течение 15 рабочих дней со дня принятия решения о признании Конкурса несостоявшимся;</w:t>
      </w:r>
    </w:p>
    <w:p w:rsidR="00BB7891" w:rsidRPr="0077373B" w:rsidRDefault="00BB7891" w:rsidP="00BB7891">
      <w:pPr>
        <w:pStyle w:val="Standard"/>
        <w:tabs>
          <w:tab w:val="left" w:pos="1843"/>
        </w:tabs>
        <w:suppressAutoHyphens w:val="0"/>
        <w:autoSpaceDE w:val="0"/>
        <w:ind w:firstLine="709"/>
        <w:jc w:val="both"/>
        <w:rPr>
          <w:rFonts w:eastAsia="Times New Roman CYR" w:cs="Times New Roman"/>
          <w:color w:val="000000"/>
          <w:lang w:val="ru-RU"/>
        </w:rPr>
      </w:pPr>
      <w:r w:rsidRPr="0077373B">
        <w:rPr>
          <w:rFonts w:eastAsia="Times New Roman CYR" w:cs="Times New Roman"/>
          <w:color w:val="000000"/>
          <w:lang w:val="ru-RU"/>
        </w:rPr>
        <w:t>- заявитель не представил Концеденту предложение о заключении Концессионного соглашения, - в течение 5 рабочих дней после дня истечения установленного срока представления предложения о заключении Концессионного соглашения;</w:t>
      </w:r>
    </w:p>
    <w:p w:rsidR="00BB7891" w:rsidRPr="0077373B" w:rsidRDefault="00BB7891" w:rsidP="00BB7891">
      <w:pPr>
        <w:pStyle w:val="Standard"/>
        <w:tabs>
          <w:tab w:val="left" w:pos="1843"/>
        </w:tabs>
        <w:suppressAutoHyphens w:val="0"/>
        <w:autoSpaceDE w:val="0"/>
        <w:ind w:firstLine="709"/>
        <w:jc w:val="both"/>
        <w:rPr>
          <w:rFonts w:eastAsia="Times New Roman" w:cs="Times New Roman"/>
          <w:color w:val="000000"/>
        </w:rPr>
      </w:pPr>
      <w:r w:rsidRPr="0077373B">
        <w:rPr>
          <w:rFonts w:eastAsia="Times New Roman CYR" w:cs="Times New Roman"/>
          <w:color w:val="000000"/>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рабочих дней после дня истечения установленного срока рассмотрения </w:t>
      </w:r>
      <w:r w:rsidRPr="0077373B">
        <w:rPr>
          <w:rFonts w:eastAsia="Times New Roman" w:cs="Times New Roman"/>
          <w:color w:val="000000"/>
        </w:rPr>
        <w:t xml:space="preserve">Концедентом предложения о заключении </w:t>
      </w:r>
      <w:r w:rsidRPr="0077373B">
        <w:rPr>
          <w:rFonts w:eastAsia="Times New Roman" w:cs="Times New Roman"/>
          <w:color w:val="000000"/>
          <w:lang w:val="ru-RU"/>
        </w:rPr>
        <w:t>к</w:t>
      </w:r>
      <w:r w:rsidRPr="0077373B">
        <w:rPr>
          <w:rFonts w:eastAsia="Times New Roman" w:cs="Times New Roman"/>
          <w:color w:val="000000"/>
        </w:rPr>
        <w:t>онцессионного соглашении</w:t>
      </w:r>
      <w:r w:rsidRPr="0077373B">
        <w:rPr>
          <w:rFonts w:eastAsia="Times New Roman" w:cs="Times New Roman"/>
          <w:color w:val="000000"/>
          <w:lang w:val="ru-RU"/>
        </w:rPr>
        <w:t>.</w:t>
      </w:r>
    </w:p>
    <w:p w:rsidR="00BB7891" w:rsidRPr="0077373B" w:rsidRDefault="00BB7891" w:rsidP="00BB7891">
      <w:pPr>
        <w:pStyle w:val="Standard"/>
        <w:suppressAutoHyphens w:val="0"/>
        <w:autoSpaceDE w:val="0"/>
        <w:ind w:firstLine="709"/>
        <w:jc w:val="both"/>
        <w:textAlignment w:val="auto"/>
        <w:rPr>
          <w:rFonts w:cs="Times New Roman"/>
          <w:color w:val="000000"/>
          <w:lang w:val="ru-RU"/>
        </w:rPr>
      </w:pPr>
      <w:r w:rsidRPr="0077373B">
        <w:rPr>
          <w:rFonts w:eastAsia="Times New Roman" w:cs="Times New Roman"/>
          <w:color w:val="000000"/>
          <w:lang w:val="ru-RU"/>
        </w:rPr>
        <w:t>11.4.8.</w:t>
      </w:r>
      <w:r w:rsidRPr="0077373B">
        <w:rPr>
          <w:rFonts w:eastAsia="Times New Roman" w:cs="Times New Roman"/>
          <w:color w:val="000000"/>
        </w:rPr>
        <w:t xml:space="preserve"> В случае, если в тридцатидневный срок со дня принятия решения</w:t>
      </w:r>
      <w:r w:rsidRPr="0077373B">
        <w:rPr>
          <w:rFonts w:eastAsia="Times New Roman" w:cs="Times New Roman"/>
          <w:color w:val="000000"/>
          <w:lang w:val="ru-RU"/>
        </w:rPr>
        <w:t xml:space="preserve">                             </w:t>
      </w:r>
      <w:r w:rsidRPr="0077373B">
        <w:rPr>
          <w:rFonts w:eastAsia="Times New Roman" w:cs="Times New Roman"/>
          <w:color w:val="000000"/>
        </w:rPr>
        <w:t xml:space="preserve">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рабочих дней со дня истечения указанного срока</w:t>
      </w:r>
      <w:r w:rsidRPr="0077373B">
        <w:rPr>
          <w:rFonts w:eastAsia="Times New Roman" w:cs="Times New Roman"/>
          <w:color w:val="000000"/>
          <w:lang w:val="ru-RU"/>
        </w:rPr>
        <w:t>.</w:t>
      </w:r>
    </w:p>
    <w:p w:rsidR="00BB7891" w:rsidRPr="0077373B" w:rsidRDefault="00BB7891" w:rsidP="002E7D87">
      <w:pPr>
        <w:numPr>
          <w:ilvl w:val="1"/>
          <w:numId w:val="8"/>
        </w:numPr>
        <w:autoSpaceDE/>
        <w:autoSpaceDN/>
        <w:adjustRightInd/>
        <w:ind w:left="0" w:firstLine="709"/>
        <w:jc w:val="both"/>
        <w:rPr>
          <w:color w:val="000000"/>
          <w:sz w:val="24"/>
          <w:szCs w:val="24"/>
        </w:rPr>
      </w:pPr>
      <w:r w:rsidRPr="0077373B">
        <w:rPr>
          <w:color w:val="000000"/>
          <w:sz w:val="24"/>
          <w:szCs w:val="24"/>
        </w:rPr>
        <w:t>Победителю конкурса, не подписавшему в установленный срок Концессионное соглашение, внесенный им Задаток не возвращается.</w:t>
      </w:r>
    </w:p>
    <w:p w:rsidR="00BB7891" w:rsidRPr="0077373B" w:rsidRDefault="00BB7891" w:rsidP="002E7D87">
      <w:pPr>
        <w:numPr>
          <w:ilvl w:val="1"/>
          <w:numId w:val="8"/>
        </w:numPr>
        <w:autoSpaceDE/>
        <w:autoSpaceDN/>
        <w:adjustRightInd/>
        <w:ind w:left="0" w:firstLine="709"/>
        <w:jc w:val="both"/>
        <w:rPr>
          <w:b/>
          <w:bCs/>
          <w:color w:val="000000"/>
          <w:sz w:val="24"/>
          <w:szCs w:val="24"/>
        </w:rPr>
      </w:pPr>
      <w:r w:rsidRPr="0077373B">
        <w:rPr>
          <w:color w:val="000000"/>
          <w:sz w:val="24"/>
          <w:szCs w:val="24"/>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5 рабочих дней после заключения Концессионного соглашения.</w:t>
      </w:r>
    </w:p>
    <w:p w:rsidR="00BB7891" w:rsidRPr="0077373B" w:rsidRDefault="00BB7891" w:rsidP="00BB7891">
      <w:pPr>
        <w:pStyle w:val="Standard"/>
        <w:suppressAutoHyphens w:val="0"/>
        <w:ind w:firstLine="709"/>
        <w:jc w:val="both"/>
        <w:rPr>
          <w:rFonts w:cs="Times New Roman"/>
          <w:b/>
          <w:bCs/>
          <w:color w:val="000000"/>
        </w:rPr>
      </w:pPr>
    </w:p>
    <w:p w:rsidR="00BB7891" w:rsidRPr="0077373B" w:rsidRDefault="00BB7891" w:rsidP="00BB7891">
      <w:pPr>
        <w:jc w:val="center"/>
        <w:rPr>
          <w:color w:val="000000"/>
          <w:sz w:val="24"/>
          <w:szCs w:val="24"/>
        </w:rPr>
      </w:pPr>
      <w:r w:rsidRPr="0077373B">
        <w:rPr>
          <w:b/>
          <w:bCs/>
          <w:color w:val="000000"/>
          <w:sz w:val="24"/>
          <w:szCs w:val="24"/>
        </w:rPr>
        <w:t>12. Концессионная плата</w:t>
      </w:r>
    </w:p>
    <w:p w:rsidR="00BB7891" w:rsidRPr="0077373B" w:rsidRDefault="00BB7891" w:rsidP="00BB7891">
      <w:pPr>
        <w:jc w:val="both"/>
        <w:rPr>
          <w:color w:val="000000"/>
          <w:sz w:val="24"/>
          <w:szCs w:val="24"/>
        </w:rPr>
      </w:pPr>
      <w:r w:rsidRPr="0077373B">
        <w:rPr>
          <w:color w:val="000000"/>
          <w:sz w:val="24"/>
          <w:szCs w:val="24"/>
        </w:rPr>
        <w:t xml:space="preserve">       12.1. Концессионная плата по Концессионному соглашению  не предусмотрена.</w:t>
      </w:r>
    </w:p>
    <w:p w:rsidR="00BB7891" w:rsidRPr="0077373B" w:rsidRDefault="00BB7891" w:rsidP="00BB7891">
      <w:pPr>
        <w:pStyle w:val="1"/>
        <w:keepNext w:val="0"/>
        <w:spacing w:before="0"/>
        <w:rPr>
          <w:rFonts w:ascii="Times New Roman" w:hAnsi="Times New Roman" w:cs="Times New Roman"/>
          <w:color w:val="000000"/>
          <w:sz w:val="24"/>
          <w:szCs w:val="24"/>
        </w:rPr>
      </w:pPr>
      <w:bookmarkStart w:id="13" w:name="__RefHeading___Toc414487466"/>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13. Порядок, место и время вскрытия конвертов с Заявками</w:t>
      </w:r>
    </w:p>
    <w:p w:rsidR="00BB7891" w:rsidRPr="0077373B" w:rsidRDefault="00BB7891" w:rsidP="00BB7891">
      <w:pPr>
        <w:ind w:firstLine="709"/>
        <w:jc w:val="both"/>
        <w:rPr>
          <w:color w:val="000000"/>
          <w:sz w:val="24"/>
          <w:szCs w:val="24"/>
          <w:u w:val="single"/>
        </w:rPr>
      </w:pPr>
      <w:r w:rsidRPr="0077373B">
        <w:rPr>
          <w:color w:val="000000"/>
          <w:sz w:val="24"/>
          <w:szCs w:val="24"/>
        </w:rPr>
        <w:t>13.1. Конверты с Заявками вскрываются на заседании Конкурсной комиссии                             по адресу: Красноярский край, г. Шарыпово, ул. Горького, 14 «А»,</w:t>
      </w:r>
      <w:r w:rsidRPr="0077373B">
        <w:rPr>
          <w:bCs/>
          <w:color w:val="000000"/>
          <w:sz w:val="24"/>
          <w:szCs w:val="24"/>
        </w:rPr>
        <w:t xml:space="preserve"> </w:t>
      </w:r>
      <w:r w:rsidRPr="0077373B">
        <w:rPr>
          <w:bCs/>
          <w:color w:val="000000"/>
          <w:sz w:val="24"/>
          <w:szCs w:val="24"/>
          <w:u w:val="single"/>
        </w:rPr>
        <w:t>в 10 час. 00 мин.                      по местному  времени 26.07.2022 г</w:t>
      </w:r>
      <w:r w:rsidRPr="0077373B">
        <w:rPr>
          <w:color w:val="000000"/>
          <w:sz w:val="24"/>
          <w:szCs w:val="24"/>
          <w:u w:val="single"/>
        </w:rPr>
        <w:t>.</w:t>
      </w:r>
    </w:p>
    <w:p w:rsidR="00BB7891" w:rsidRPr="0077373B" w:rsidRDefault="00BB7891" w:rsidP="00BB7891">
      <w:pPr>
        <w:ind w:firstLine="709"/>
        <w:jc w:val="both"/>
        <w:rPr>
          <w:color w:val="000000"/>
          <w:sz w:val="24"/>
          <w:szCs w:val="24"/>
        </w:rPr>
      </w:pPr>
      <w:r w:rsidRPr="0077373B">
        <w:rPr>
          <w:color w:val="000000"/>
          <w:sz w:val="24"/>
          <w:szCs w:val="24"/>
        </w:rPr>
        <w:t>13.2. При этом объявляются и заносятся в протокол о вскрытии                                     конвертов  с заявками:</w:t>
      </w:r>
    </w:p>
    <w:p w:rsidR="00BB7891" w:rsidRPr="0077373B" w:rsidRDefault="00BB7891" w:rsidP="00BB7891">
      <w:pPr>
        <w:ind w:firstLine="709"/>
        <w:jc w:val="both"/>
        <w:rPr>
          <w:color w:val="000000"/>
          <w:sz w:val="24"/>
          <w:szCs w:val="24"/>
        </w:rPr>
      </w:pPr>
      <w:r w:rsidRPr="0077373B">
        <w:rPr>
          <w:color w:val="000000"/>
          <w:sz w:val="24"/>
          <w:szCs w:val="24"/>
        </w:rPr>
        <w:t>- наименование (фамилия, имя, отчество) и место нахождения (место жительства) каждого Заявителя, конверт с Заявкой которого вскрывается;</w:t>
      </w:r>
    </w:p>
    <w:p w:rsidR="00BB7891" w:rsidRPr="0077373B" w:rsidRDefault="00BB7891" w:rsidP="00BB7891">
      <w:pPr>
        <w:ind w:firstLine="709"/>
        <w:jc w:val="both"/>
        <w:rPr>
          <w:color w:val="000000"/>
          <w:sz w:val="24"/>
          <w:szCs w:val="24"/>
        </w:rPr>
      </w:pPr>
      <w:r w:rsidRPr="0077373B">
        <w:rPr>
          <w:color w:val="000000"/>
          <w:sz w:val="24"/>
          <w:szCs w:val="24"/>
        </w:rPr>
        <w:t>- сведения о наличии в этой Заявке документов и материалов, представление которых Заявителем предусмотрено Конкурсной документацией.</w:t>
      </w:r>
    </w:p>
    <w:p w:rsidR="00BB7891" w:rsidRDefault="00BB7891" w:rsidP="00BB7891">
      <w:pPr>
        <w:ind w:firstLine="709"/>
        <w:jc w:val="both"/>
        <w:rPr>
          <w:color w:val="000000"/>
          <w:sz w:val="24"/>
          <w:szCs w:val="24"/>
        </w:rPr>
      </w:pPr>
      <w:r w:rsidRPr="0077373B">
        <w:rPr>
          <w:color w:val="000000"/>
          <w:sz w:val="24"/>
          <w:szCs w:val="24"/>
        </w:rPr>
        <w:t xml:space="preserve">13.3. Заявители или их представители вправе присутствовать при вскрытии конвертов с заявками на участие в конкурсе. </w:t>
      </w:r>
    </w:p>
    <w:p w:rsidR="00B7080B" w:rsidRDefault="00B7080B" w:rsidP="00BB7891">
      <w:pPr>
        <w:ind w:firstLine="709"/>
        <w:jc w:val="both"/>
        <w:rPr>
          <w:color w:val="000000"/>
          <w:sz w:val="24"/>
          <w:szCs w:val="24"/>
        </w:rPr>
      </w:pP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13.4. Вскрытию подлежат все конверты с Заявками, представленные                                              в Конкурсную комиссию до истечения установленного Конкурсной документацией срока представления Заявок на участие в конкурсе.</w:t>
      </w:r>
    </w:p>
    <w:p w:rsidR="00BB7891" w:rsidRPr="0077373B" w:rsidRDefault="00BB7891" w:rsidP="00BB7891">
      <w:pPr>
        <w:ind w:firstLine="709"/>
        <w:jc w:val="both"/>
        <w:rPr>
          <w:color w:val="000000"/>
          <w:sz w:val="24"/>
          <w:szCs w:val="24"/>
        </w:rPr>
      </w:pPr>
      <w:r w:rsidRPr="0077373B">
        <w:rPr>
          <w:color w:val="000000"/>
          <w:sz w:val="24"/>
          <w:szCs w:val="24"/>
        </w:rPr>
        <w:t>13.5. Конверт с Заявкой на участие в конкурсе, представленный в Конкурсную комиссию по истечению срока предоставления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принятие заявки на участие в конкурсе.</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14" w:name="__RefHeading___Toc414487469"/>
      <w:bookmarkEnd w:id="14"/>
      <w:r w:rsidRPr="0077373B">
        <w:rPr>
          <w:rFonts w:ascii="Times New Roman" w:hAnsi="Times New Roman" w:cs="Times New Roman"/>
          <w:color w:val="000000"/>
          <w:sz w:val="24"/>
          <w:szCs w:val="24"/>
        </w:rPr>
        <w:t xml:space="preserve">14. Порядок и срок проведения предварительного отбора Участников конкурса.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Дата подписания протокола о проведении предварительного отбора</w:t>
      </w:r>
    </w:p>
    <w:p w:rsidR="00BB7891" w:rsidRPr="0077373B" w:rsidRDefault="00BB7891" w:rsidP="00BB7891">
      <w:pPr>
        <w:ind w:firstLine="709"/>
        <w:jc w:val="both"/>
        <w:rPr>
          <w:bCs/>
          <w:color w:val="000000"/>
          <w:sz w:val="24"/>
          <w:szCs w:val="24"/>
        </w:rPr>
      </w:pPr>
      <w:r w:rsidRPr="0077373B">
        <w:rPr>
          <w:color w:val="000000"/>
          <w:sz w:val="24"/>
          <w:szCs w:val="24"/>
        </w:rPr>
        <w:t xml:space="preserve">14.1. Конкурсная комиссия по адресу: Красноярский край, г. Шарыпово,                            ул. Горького, 14 «А», </w:t>
      </w:r>
      <w:r w:rsidRPr="0077373B">
        <w:rPr>
          <w:color w:val="000000"/>
          <w:sz w:val="24"/>
          <w:szCs w:val="24"/>
          <w:u w:val="single"/>
        </w:rPr>
        <w:t xml:space="preserve">с 26.07.2022 г. по 29.07.2022 г. </w:t>
      </w:r>
      <w:r w:rsidRPr="0077373B">
        <w:rPr>
          <w:color w:val="000000"/>
          <w:sz w:val="24"/>
          <w:szCs w:val="24"/>
        </w:rPr>
        <w:t xml:space="preserve"> по местному времени, определяет:</w:t>
      </w:r>
    </w:p>
    <w:p w:rsidR="00BB7891" w:rsidRPr="0077373B" w:rsidRDefault="00BB7891" w:rsidP="00BB7891">
      <w:pPr>
        <w:ind w:firstLine="709"/>
        <w:jc w:val="both"/>
        <w:rPr>
          <w:bCs/>
          <w:color w:val="000000"/>
          <w:sz w:val="24"/>
          <w:szCs w:val="24"/>
        </w:rPr>
      </w:pPr>
      <w:r w:rsidRPr="0077373B">
        <w:rPr>
          <w:bCs/>
          <w:color w:val="000000"/>
          <w:sz w:val="24"/>
          <w:szCs w:val="24"/>
        </w:rPr>
        <w:t>- 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BB7891" w:rsidRPr="0077373B" w:rsidRDefault="00BB7891" w:rsidP="00BB7891">
      <w:pPr>
        <w:ind w:firstLine="709"/>
        <w:jc w:val="both"/>
        <w:rPr>
          <w:color w:val="000000"/>
          <w:sz w:val="24"/>
          <w:szCs w:val="24"/>
        </w:rPr>
      </w:pPr>
      <w:r w:rsidRPr="0077373B">
        <w:rPr>
          <w:bCs/>
          <w:color w:val="000000"/>
          <w:sz w:val="24"/>
          <w:szCs w:val="24"/>
        </w:rPr>
        <w:t xml:space="preserve">- соответствие Заявителя - индивидуального предпринимателя, юридического лица или выступающих в качестве заявителя юридических лиц-участников договора                  простого товарищества требованиям к участникам конкурса, установленным                                     разделом 3 настоящей конкурсной документации. </w:t>
      </w:r>
    </w:p>
    <w:p w:rsidR="00BB7891" w:rsidRPr="0077373B" w:rsidRDefault="00BB7891" w:rsidP="00BB7891">
      <w:pPr>
        <w:ind w:firstLine="709"/>
        <w:jc w:val="both"/>
        <w:rPr>
          <w:color w:val="000000"/>
          <w:sz w:val="24"/>
          <w:szCs w:val="24"/>
        </w:rPr>
      </w:pPr>
      <w:r w:rsidRPr="0077373B">
        <w:rPr>
          <w:color w:val="000000"/>
          <w:sz w:val="24"/>
          <w:szCs w:val="24"/>
        </w:rPr>
        <w:t xml:space="preserve">14.2.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BB7891" w:rsidRPr="0077373B" w:rsidRDefault="00BB7891" w:rsidP="00BB7891">
      <w:pPr>
        <w:ind w:firstLine="709"/>
        <w:jc w:val="both"/>
        <w:rPr>
          <w:color w:val="000000"/>
          <w:sz w:val="24"/>
          <w:szCs w:val="24"/>
          <w:u w:val="single"/>
        </w:rPr>
      </w:pPr>
      <w:r w:rsidRPr="0077373B">
        <w:rPr>
          <w:color w:val="000000"/>
          <w:sz w:val="24"/>
          <w:szCs w:val="24"/>
        </w:rPr>
        <w:t>Составление и подписание протокола проведения предварительного отбора –</w:t>
      </w:r>
      <w:r w:rsidRPr="0077373B">
        <w:rPr>
          <w:color w:val="000000"/>
          <w:sz w:val="24"/>
          <w:szCs w:val="24"/>
          <w:u w:val="single"/>
        </w:rPr>
        <w:t xml:space="preserve"> 29.07.2022 г.</w:t>
      </w:r>
    </w:p>
    <w:p w:rsidR="00BB7891" w:rsidRPr="0077373B" w:rsidRDefault="00BB7891" w:rsidP="00BB7891">
      <w:pPr>
        <w:ind w:firstLine="709"/>
        <w:jc w:val="both"/>
        <w:rPr>
          <w:bCs/>
          <w:color w:val="000000"/>
          <w:sz w:val="24"/>
          <w:szCs w:val="24"/>
        </w:rPr>
      </w:pPr>
      <w:r w:rsidRPr="0077373B">
        <w:rPr>
          <w:color w:val="000000"/>
          <w:sz w:val="24"/>
          <w:szCs w:val="24"/>
        </w:rPr>
        <w:t>14.3. Решение об отказе в допуске Заявителя к участию в Конкурсе принимается Конкурсной комиссией в случае, если:</w:t>
      </w:r>
    </w:p>
    <w:p w:rsidR="00BB7891" w:rsidRPr="0077373B" w:rsidRDefault="00BB7891" w:rsidP="00BB7891">
      <w:pPr>
        <w:ind w:firstLine="709"/>
        <w:jc w:val="both"/>
        <w:rPr>
          <w:bCs/>
          <w:color w:val="000000"/>
          <w:sz w:val="24"/>
          <w:szCs w:val="24"/>
        </w:rPr>
      </w:pPr>
      <w:r w:rsidRPr="0077373B">
        <w:rPr>
          <w:bCs/>
          <w:color w:val="000000"/>
          <w:sz w:val="24"/>
          <w:szCs w:val="24"/>
        </w:rPr>
        <w:t>- Заявитель не соответствует требованиям, предъявляемым к Участникам конкурса и установленным разделом 14.1 Конкурсной документации;</w:t>
      </w:r>
    </w:p>
    <w:p w:rsidR="00BB7891" w:rsidRPr="0077373B" w:rsidRDefault="00BB7891" w:rsidP="00BB7891">
      <w:pPr>
        <w:ind w:firstLine="709"/>
        <w:jc w:val="both"/>
        <w:rPr>
          <w:bCs/>
          <w:color w:val="000000"/>
          <w:sz w:val="24"/>
          <w:szCs w:val="24"/>
        </w:rPr>
      </w:pPr>
      <w:r w:rsidRPr="0077373B">
        <w:rPr>
          <w:bCs/>
          <w:color w:val="000000"/>
          <w:sz w:val="24"/>
          <w:szCs w:val="24"/>
        </w:rPr>
        <w:t>- Заявка не соответствует требованиям, предъявляемым к Заявкам и установленным Конкурсной документацией;</w:t>
      </w:r>
    </w:p>
    <w:p w:rsidR="00BB7891" w:rsidRPr="0077373B" w:rsidRDefault="00BB7891" w:rsidP="00BB7891">
      <w:pPr>
        <w:ind w:firstLine="709"/>
        <w:jc w:val="both"/>
        <w:rPr>
          <w:bCs/>
          <w:color w:val="000000"/>
          <w:sz w:val="24"/>
          <w:szCs w:val="24"/>
        </w:rPr>
      </w:pPr>
      <w:r w:rsidRPr="0077373B">
        <w:rPr>
          <w:bCs/>
          <w:color w:val="000000"/>
          <w:sz w:val="24"/>
          <w:szCs w:val="24"/>
        </w:rPr>
        <w:t>- представленные Заявителем документы и материалы неполны и (или) недостоверны;</w:t>
      </w:r>
    </w:p>
    <w:p w:rsidR="00BB7891" w:rsidRPr="0077373B" w:rsidRDefault="00BB7891" w:rsidP="00BB7891">
      <w:pPr>
        <w:ind w:firstLine="709"/>
        <w:jc w:val="both"/>
        <w:rPr>
          <w:color w:val="000000"/>
          <w:sz w:val="24"/>
          <w:szCs w:val="24"/>
        </w:rPr>
      </w:pPr>
      <w:r w:rsidRPr="0077373B">
        <w:rPr>
          <w:bCs/>
          <w:color w:val="000000"/>
          <w:sz w:val="24"/>
          <w:szCs w:val="24"/>
        </w:rPr>
        <w:t>- Задаток, вносимый Заявителем, не поступил на счет в срок и в размере, установленные Конкурсной документацией.</w:t>
      </w:r>
    </w:p>
    <w:p w:rsidR="00BB7891" w:rsidRPr="0077373B" w:rsidRDefault="00BB7891" w:rsidP="00BB7891">
      <w:pPr>
        <w:ind w:firstLine="709"/>
        <w:jc w:val="both"/>
        <w:rPr>
          <w:color w:val="000000"/>
          <w:sz w:val="24"/>
          <w:szCs w:val="24"/>
        </w:rPr>
      </w:pPr>
      <w:r w:rsidRPr="0077373B">
        <w:rPr>
          <w:color w:val="000000"/>
          <w:sz w:val="24"/>
          <w:szCs w:val="24"/>
        </w:rPr>
        <w:t xml:space="preserve">14.4. Конкурсная комиссия в течение 3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BB7891" w:rsidRDefault="00BB7891" w:rsidP="00BB7891">
      <w:pPr>
        <w:ind w:firstLine="709"/>
        <w:jc w:val="both"/>
        <w:rPr>
          <w:color w:val="000000"/>
          <w:sz w:val="24"/>
          <w:szCs w:val="24"/>
        </w:rPr>
      </w:pPr>
      <w:r w:rsidRPr="0077373B">
        <w:rPr>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14.5.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B7891" w:rsidRPr="0077373B" w:rsidRDefault="00BB7891" w:rsidP="00BB7891">
      <w:pPr>
        <w:ind w:firstLine="709"/>
        <w:jc w:val="both"/>
        <w:rPr>
          <w:color w:val="000000"/>
          <w:sz w:val="24"/>
          <w:szCs w:val="24"/>
        </w:rPr>
      </w:pPr>
      <w:r w:rsidRPr="0077373B">
        <w:rPr>
          <w:color w:val="000000"/>
          <w:sz w:val="24"/>
          <w:szCs w:val="24"/>
        </w:rPr>
        <w:t xml:space="preserve">14.6. В случае, если Конкурс объявлен несостоявшимся в соответствии с п. 17.10 Конкурсной документации,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 рабочих дней со дня принятия решения о признании Конкурса несостоявшимся. </w:t>
      </w:r>
    </w:p>
    <w:p w:rsidR="00BB7891" w:rsidRPr="0077373B" w:rsidRDefault="00BB7891" w:rsidP="00BB7891">
      <w:pPr>
        <w:ind w:firstLine="709"/>
        <w:jc w:val="both"/>
        <w:rPr>
          <w:color w:val="000000"/>
          <w:sz w:val="24"/>
          <w:szCs w:val="24"/>
        </w:rPr>
      </w:pPr>
      <w:r w:rsidRPr="0077373B">
        <w:rPr>
          <w:color w:val="000000"/>
          <w:sz w:val="24"/>
          <w:szCs w:val="24"/>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10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BB7891" w:rsidRPr="0077373B" w:rsidRDefault="00BB7891" w:rsidP="00BB7891">
      <w:pPr>
        <w:ind w:firstLine="709"/>
        <w:jc w:val="both"/>
        <w:rPr>
          <w:color w:val="000000"/>
          <w:sz w:val="24"/>
          <w:szCs w:val="24"/>
        </w:rPr>
      </w:pPr>
      <w:r w:rsidRPr="0077373B">
        <w:rPr>
          <w:color w:val="000000"/>
          <w:sz w:val="24"/>
          <w:szCs w:val="24"/>
        </w:rPr>
        <w:t xml:space="preserve">Срок представления Заявителем этого предложения составляет не более чем 60 рабочих дней со дня получения Заявителем предложения Концедента. </w:t>
      </w:r>
    </w:p>
    <w:p w:rsidR="00BB7891" w:rsidRPr="0077373B" w:rsidRDefault="00BB7891" w:rsidP="00BB7891">
      <w:pPr>
        <w:ind w:firstLine="709"/>
        <w:jc w:val="both"/>
        <w:rPr>
          <w:color w:val="000000"/>
          <w:sz w:val="24"/>
          <w:szCs w:val="24"/>
        </w:rPr>
      </w:pPr>
      <w:r w:rsidRPr="0077373B">
        <w:rPr>
          <w:color w:val="000000"/>
          <w:sz w:val="24"/>
          <w:szCs w:val="24"/>
        </w:rPr>
        <w:t xml:space="preserve">Срок рассмотрения Концедентом конкурсного предложения составляет не более                       10 рабочих дней со дня вскрытия конвертов с конкурсными предложениями. </w:t>
      </w:r>
    </w:p>
    <w:p w:rsidR="00BB7891" w:rsidRDefault="00BB7891" w:rsidP="00B7080B">
      <w:pPr>
        <w:ind w:firstLine="709"/>
        <w:jc w:val="both"/>
        <w:rPr>
          <w:color w:val="000000"/>
          <w:sz w:val="24"/>
          <w:szCs w:val="24"/>
        </w:rPr>
      </w:pPr>
      <w:r w:rsidRPr="0077373B">
        <w:rPr>
          <w:color w:val="000000"/>
          <w:sz w:val="24"/>
          <w:szCs w:val="24"/>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B7080B" w:rsidRPr="0077373B" w:rsidRDefault="00B7080B" w:rsidP="00B7080B">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15. Порядок, место и срок представления</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 Конкурсных предложений</w:t>
      </w:r>
      <w:bookmarkEnd w:id="13"/>
    </w:p>
    <w:p w:rsidR="00BB7891" w:rsidRPr="0077373B" w:rsidRDefault="00BB7891" w:rsidP="00BB7891">
      <w:pPr>
        <w:ind w:firstLine="709"/>
        <w:jc w:val="both"/>
        <w:rPr>
          <w:color w:val="000000"/>
          <w:sz w:val="24"/>
          <w:szCs w:val="24"/>
        </w:rPr>
      </w:pPr>
      <w:r w:rsidRPr="0077373B">
        <w:rPr>
          <w:color w:val="000000"/>
          <w:sz w:val="24"/>
          <w:szCs w:val="24"/>
        </w:rPr>
        <w:t xml:space="preserve">15.1. Конкурсное предложение должно быть оформлено Участниками конкурса                         в соответствии с требованиями Конкурсной документации и представлено по адресу: Красноярский край, г. Шарыпово, ул. Горького, 12, в рабочие дни                                              </w:t>
      </w:r>
      <w:r w:rsidRPr="0077373B">
        <w:rPr>
          <w:color w:val="000000"/>
          <w:sz w:val="24"/>
          <w:szCs w:val="24"/>
          <w:u w:val="single"/>
        </w:rPr>
        <w:t>с 08 час. 00 мин. 04.08.2022 г. до 17 час. 00 мин. 26.10.2022 г.</w:t>
      </w:r>
      <w:r w:rsidRPr="0077373B">
        <w:rPr>
          <w:color w:val="000000"/>
          <w:sz w:val="24"/>
          <w:szCs w:val="24"/>
        </w:rPr>
        <w:t>,                                                            по местному  времени (перерыв на обед с 12 час. 00 мин. до 13 час. 00 мин.).</w:t>
      </w:r>
    </w:p>
    <w:p w:rsidR="00BB7891" w:rsidRPr="0077373B" w:rsidRDefault="00BB7891" w:rsidP="00BB7891">
      <w:pPr>
        <w:ind w:firstLine="709"/>
        <w:jc w:val="both"/>
        <w:rPr>
          <w:color w:val="000000"/>
          <w:sz w:val="24"/>
          <w:szCs w:val="24"/>
        </w:rPr>
      </w:pPr>
      <w:r w:rsidRPr="0077373B">
        <w:rPr>
          <w:color w:val="000000"/>
          <w:sz w:val="24"/>
          <w:szCs w:val="24"/>
        </w:rPr>
        <w:t xml:space="preserve">15.2.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BB7891" w:rsidRPr="0077373B" w:rsidRDefault="00BB7891" w:rsidP="00BB7891">
      <w:pPr>
        <w:ind w:firstLine="709"/>
        <w:jc w:val="both"/>
        <w:rPr>
          <w:color w:val="000000"/>
          <w:sz w:val="24"/>
          <w:szCs w:val="24"/>
        </w:rPr>
      </w:pPr>
      <w:r w:rsidRPr="0077373B">
        <w:rPr>
          <w:color w:val="000000"/>
          <w:sz w:val="24"/>
          <w:szCs w:val="24"/>
        </w:rPr>
        <w:t xml:space="preserve">15.3.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 </w:t>
      </w:r>
    </w:p>
    <w:p w:rsidR="00BB7891" w:rsidRPr="0077373B" w:rsidRDefault="00BB7891" w:rsidP="00BB7891">
      <w:pPr>
        <w:ind w:firstLine="709"/>
        <w:jc w:val="both"/>
        <w:rPr>
          <w:color w:val="000000"/>
          <w:sz w:val="24"/>
          <w:szCs w:val="24"/>
        </w:rPr>
      </w:pPr>
      <w:r w:rsidRPr="0077373B">
        <w:rPr>
          <w:color w:val="000000"/>
          <w:sz w:val="24"/>
          <w:szCs w:val="24"/>
        </w:rPr>
        <w:t xml:space="preserve">15.4. Опись документов и материалов Конкурсного предложения не брошюруется                с материалами и документами Конкурсного предложения (но вкладывается в конверт                    с конкурсным предложением). </w:t>
      </w:r>
    </w:p>
    <w:p w:rsidR="00BB7891" w:rsidRDefault="00BB7891" w:rsidP="00BB7891">
      <w:pPr>
        <w:ind w:firstLine="709"/>
        <w:jc w:val="both"/>
        <w:rPr>
          <w:color w:val="000000"/>
          <w:sz w:val="24"/>
          <w:szCs w:val="24"/>
        </w:rPr>
      </w:pPr>
      <w:r w:rsidRPr="0077373B">
        <w:rPr>
          <w:color w:val="000000"/>
          <w:sz w:val="24"/>
          <w:szCs w:val="24"/>
        </w:rPr>
        <w:t xml:space="preserve">15.5.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B7080B" w:rsidRDefault="00B7080B" w:rsidP="00BB7891">
      <w:pPr>
        <w:ind w:firstLine="709"/>
        <w:jc w:val="both"/>
        <w:rPr>
          <w:color w:val="000000"/>
          <w:sz w:val="24"/>
          <w:szCs w:val="24"/>
        </w:rPr>
      </w:pPr>
    </w:p>
    <w:p w:rsidR="00B7080B" w:rsidRDefault="00B7080B" w:rsidP="00BB7891">
      <w:pPr>
        <w:ind w:firstLine="709"/>
        <w:jc w:val="both"/>
        <w:rPr>
          <w:color w:val="000000"/>
          <w:sz w:val="24"/>
          <w:szCs w:val="24"/>
        </w:rPr>
      </w:pPr>
    </w:p>
    <w:p w:rsidR="00B7080B" w:rsidRDefault="00B7080B" w:rsidP="00BB7891">
      <w:pPr>
        <w:ind w:firstLine="709"/>
        <w:jc w:val="both"/>
        <w:rPr>
          <w:color w:val="000000"/>
          <w:sz w:val="24"/>
          <w:szCs w:val="24"/>
        </w:rPr>
      </w:pPr>
    </w:p>
    <w:p w:rsidR="00B7080B" w:rsidRDefault="00B7080B" w:rsidP="00BB7891">
      <w:pPr>
        <w:ind w:firstLine="709"/>
        <w:jc w:val="both"/>
        <w:rPr>
          <w:color w:val="000000"/>
          <w:sz w:val="24"/>
          <w:szCs w:val="24"/>
        </w:rPr>
      </w:pP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 xml:space="preserve">15.6. На конверте с Конкурсным предложением должно быть указано:               «Конкурсное предложение по конкурсу на право заключения концессионного соглашения </w:t>
      </w:r>
      <w:r w:rsidRPr="0077373B">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bCs/>
          <w:color w:val="000000"/>
          <w:sz w:val="24"/>
          <w:szCs w:val="24"/>
        </w:rPr>
        <w:t xml:space="preserve">, извещение на сайте </w:t>
      </w:r>
      <w:hyperlink r:id="rId27" w:history="1">
        <w:r w:rsidRPr="0077373B">
          <w:rPr>
            <w:rStyle w:val="a5"/>
            <w:bCs/>
            <w:color w:val="000000"/>
            <w:sz w:val="24"/>
            <w:szCs w:val="24"/>
            <w:lang w:val="en-US"/>
          </w:rPr>
          <w:t>www</w:t>
        </w:r>
        <w:r w:rsidRPr="0077373B">
          <w:rPr>
            <w:rStyle w:val="a5"/>
            <w:bCs/>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№____________ Лот № 1». </w:t>
      </w:r>
    </w:p>
    <w:p w:rsidR="00BB7891" w:rsidRPr="0077373B" w:rsidRDefault="00BB7891" w:rsidP="00BB7891">
      <w:pPr>
        <w:ind w:firstLine="709"/>
        <w:jc w:val="both"/>
        <w:rPr>
          <w:color w:val="000000"/>
          <w:sz w:val="24"/>
          <w:szCs w:val="24"/>
        </w:rPr>
      </w:pPr>
      <w:r w:rsidRPr="0077373B">
        <w:rPr>
          <w:color w:val="000000"/>
          <w:sz w:val="24"/>
          <w:szCs w:val="24"/>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BB7891" w:rsidRPr="0077373B" w:rsidRDefault="00BB7891" w:rsidP="00BB7891">
      <w:pPr>
        <w:ind w:firstLine="709"/>
        <w:jc w:val="both"/>
        <w:rPr>
          <w:color w:val="000000"/>
          <w:sz w:val="24"/>
          <w:szCs w:val="24"/>
        </w:rPr>
      </w:pPr>
      <w:r w:rsidRPr="0077373B">
        <w:rPr>
          <w:color w:val="000000"/>
          <w:sz w:val="24"/>
          <w:szCs w:val="24"/>
        </w:rPr>
        <w:t>15.7. Конверт на местах склейки должен быть подписан Участником конкурса или его уполномоченным лицом и скреплен печатью (при ее наличии).</w:t>
      </w:r>
    </w:p>
    <w:p w:rsidR="00BB7891" w:rsidRPr="0077373B" w:rsidRDefault="00BB7891" w:rsidP="00BB7891">
      <w:pPr>
        <w:ind w:firstLine="709"/>
        <w:jc w:val="both"/>
        <w:rPr>
          <w:color w:val="000000"/>
          <w:sz w:val="24"/>
          <w:szCs w:val="24"/>
        </w:rPr>
      </w:pPr>
      <w:r w:rsidRPr="0077373B">
        <w:rPr>
          <w:color w:val="000000"/>
          <w:sz w:val="24"/>
          <w:szCs w:val="24"/>
        </w:rPr>
        <w:t>15.8. 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BB7891" w:rsidRPr="0077373B" w:rsidRDefault="00BB7891" w:rsidP="00BB7891">
      <w:pPr>
        <w:ind w:firstLine="709"/>
        <w:jc w:val="both"/>
        <w:rPr>
          <w:color w:val="000000"/>
          <w:sz w:val="24"/>
          <w:szCs w:val="24"/>
        </w:rPr>
      </w:pPr>
      <w:r w:rsidRPr="0077373B">
        <w:rPr>
          <w:color w:val="000000"/>
          <w:sz w:val="24"/>
          <w:szCs w:val="24"/>
        </w:rPr>
        <w:t xml:space="preserve">15.9.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w:t>
      </w:r>
    </w:p>
    <w:p w:rsidR="00BB7891" w:rsidRPr="0077373B" w:rsidRDefault="00BB7891" w:rsidP="00BB7891">
      <w:pPr>
        <w:ind w:firstLine="709"/>
        <w:jc w:val="both"/>
        <w:rPr>
          <w:color w:val="000000"/>
          <w:sz w:val="24"/>
          <w:szCs w:val="24"/>
        </w:rPr>
      </w:pPr>
      <w:r w:rsidRPr="0077373B">
        <w:rPr>
          <w:color w:val="000000"/>
          <w:sz w:val="24"/>
          <w:szCs w:val="24"/>
        </w:rPr>
        <w:t xml:space="preserve">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BB7891" w:rsidRPr="0077373B" w:rsidRDefault="00BB7891" w:rsidP="00BB7891">
      <w:pPr>
        <w:ind w:firstLine="709"/>
        <w:jc w:val="both"/>
        <w:rPr>
          <w:color w:val="000000"/>
          <w:sz w:val="24"/>
          <w:szCs w:val="24"/>
        </w:rPr>
      </w:pPr>
      <w:r w:rsidRPr="0077373B">
        <w:rPr>
          <w:color w:val="000000"/>
          <w:sz w:val="24"/>
          <w:szCs w:val="24"/>
        </w:rPr>
        <w:t>15.10.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B7891" w:rsidRPr="0077373B" w:rsidRDefault="00BB7891" w:rsidP="00BB7891">
      <w:pPr>
        <w:ind w:firstLine="709"/>
        <w:jc w:val="both"/>
        <w:rPr>
          <w:color w:val="000000"/>
          <w:sz w:val="24"/>
          <w:szCs w:val="24"/>
        </w:rPr>
      </w:pPr>
      <w:r w:rsidRPr="0077373B">
        <w:rPr>
          <w:color w:val="000000"/>
          <w:sz w:val="24"/>
          <w:szCs w:val="24"/>
        </w:rPr>
        <w:t>15.11. После истечения установленного в настоящем разделе срока Конкурсные предложения не принимаются.</w:t>
      </w:r>
    </w:p>
    <w:p w:rsidR="00BB7891" w:rsidRPr="0077373B" w:rsidRDefault="00BB7891" w:rsidP="00BB7891">
      <w:pPr>
        <w:ind w:firstLine="709"/>
        <w:jc w:val="both"/>
        <w:rPr>
          <w:color w:val="000000"/>
          <w:sz w:val="24"/>
          <w:szCs w:val="24"/>
        </w:rPr>
      </w:pPr>
      <w:r w:rsidRPr="0077373B">
        <w:rPr>
          <w:color w:val="000000"/>
          <w:sz w:val="24"/>
          <w:szCs w:val="24"/>
        </w:rPr>
        <w:t>15.12.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BB7891" w:rsidRPr="0077373B" w:rsidRDefault="00BB7891" w:rsidP="00BB7891">
      <w:pPr>
        <w:ind w:firstLine="709"/>
        <w:jc w:val="both"/>
        <w:rPr>
          <w:color w:val="000000"/>
          <w:sz w:val="24"/>
          <w:szCs w:val="24"/>
        </w:rPr>
      </w:pPr>
      <w:r w:rsidRPr="0077373B">
        <w:rPr>
          <w:color w:val="000000"/>
          <w:sz w:val="24"/>
          <w:szCs w:val="24"/>
        </w:rPr>
        <w:t>15.13. Участник конкурса вправе изменить или отозвать свое конкурсное предложение в любое время до истечения  срока предоставления в конкурсную комиссию конкурсных предложений. Изменение конкурсного предложения или уведомления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w:t>
      </w:r>
    </w:p>
    <w:p w:rsidR="00BB7891" w:rsidRPr="0077373B" w:rsidRDefault="00BB7891" w:rsidP="00BB7891">
      <w:pPr>
        <w:ind w:firstLine="709"/>
        <w:jc w:val="both"/>
        <w:rPr>
          <w:color w:val="000000"/>
          <w:sz w:val="24"/>
          <w:szCs w:val="24"/>
        </w:rPr>
      </w:pPr>
      <w:r w:rsidRPr="0077373B">
        <w:rPr>
          <w:color w:val="000000"/>
          <w:sz w:val="24"/>
          <w:szCs w:val="24"/>
        </w:rPr>
        <w:t xml:space="preserve">15.14. Изменение Конкурсного предложения должно быть составлено, оформлено, запечатано, маркировано и представлено в соответствии с настоящим разделом. </w:t>
      </w:r>
    </w:p>
    <w:p w:rsidR="00BB7891" w:rsidRPr="0077373B" w:rsidRDefault="00BB7891" w:rsidP="00BB7891">
      <w:pPr>
        <w:ind w:firstLine="709"/>
        <w:jc w:val="both"/>
        <w:rPr>
          <w:color w:val="000000"/>
          <w:sz w:val="24"/>
          <w:szCs w:val="24"/>
        </w:rPr>
      </w:pPr>
      <w:r w:rsidRPr="0077373B">
        <w:rPr>
          <w:color w:val="000000"/>
          <w:sz w:val="24"/>
          <w:szCs w:val="24"/>
        </w:rPr>
        <w:t xml:space="preserve">15.15.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w:t>
      </w:r>
      <w:r w:rsidRPr="0077373B">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sidRPr="0077373B">
        <w:rPr>
          <w:bCs/>
          <w:sz w:val="24"/>
          <w:szCs w:val="24"/>
        </w:rPr>
        <w:t>«городской округ город Шарыпово Красноярского края»</w:t>
      </w:r>
      <w:r w:rsidRPr="0077373B">
        <w:rPr>
          <w:bCs/>
          <w:color w:val="000000"/>
          <w:sz w:val="24"/>
          <w:szCs w:val="24"/>
        </w:rPr>
        <w:t xml:space="preserve">, извещение на сайте </w:t>
      </w:r>
      <w:hyperlink r:id="rId28" w:history="1">
        <w:r w:rsidRPr="0077373B">
          <w:rPr>
            <w:rStyle w:val="a5"/>
            <w:bCs/>
            <w:color w:val="000000"/>
            <w:sz w:val="24"/>
            <w:szCs w:val="24"/>
            <w:lang w:val="en-US"/>
          </w:rPr>
          <w:t>www</w:t>
        </w:r>
        <w:r w:rsidRPr="0077373B">
          <w:rPr>
            <w:rStyle w:val="a5"/>
            <w:bCs/>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№____________ Лот № ». </w:t>
      </w:r>
    </w:p>
    <w:p w:rsidR="00BB7891" w:rsidRDefault="00BB7891" w:rsidP="00BB7891">
      <w:pPr>
        <w:ind w:firstLine="709"/>
        <w:jc w:val="both"/>
        <w:rPr>
          <w:color w:val="000000"/>
          <w:sz w:val="24"/>
          <w:szCs w:val="24"/>
        </w:rPr>
      </w:pPr>
      <w:r w:rsidRPr="0077373B">
        <w:rPr>
          <w:color w:val="000000"/>
          <w:sz w:val="24"/>
          <w:szCs w:val="24"/>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15.16.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BB7891" w:rsidRPr="0077373B" w:rsidRDefault="00BB7891" w:rsidP="00BB7891">
      <w:pPr>
        <w:ind w:firstLine="709"/>
        <w:jc w:val="both"/>
        <w:rPr>
          <w:color w:val="000000"/>
          <w:sz w:val="24"/>
          <w:szCs w:val="24"/>
        </w:rPr>
      </w:pPr>
      <w:r w:rsidRPr="0077373B">
        <w:rPr>
          <w:color w:val="000000"/>
          <w:sz w:val="24"/>
          <w:szCs w:val="24"/>
        </w:rPr>
        <w:t>15.17.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BB7891" w:rsidRPr="0077373B" w:rsidRDefault="00BB7891" w:rsidP="00BB7891">
      <w:pPr>
        <w:jc w:val="both"/>
        <w:rPr>
          <w:color w:val="000000"/>
          <w:sz w:val="24"/>
          <w:szCs w:val="24"/>
        </w:rPr>
      </w:pPr>
      <w:bookmarkStart w:id="15" w:name="__RefHeading___Toc414487468"/>
      <w:bookmarkEnd w:id="15"/>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16" w:name="__RefHeading___Toc414487470"/>
      <w:bookmarkStart w:id="17" w:name="Par2"/>
      <w:bookmarkEnd w:id="16"/>
      <w:bookmarkEnd w:id="17"/>
      <w:r w:rsidRPr="0077373B">
        <w:rPr>
          <w:rFonts w:ascii="Times New Roman" w:hAnsi="Times New Roman" w:cs="Times New Roman"/>
          <w:color w:val="000000"/>
          <w:sz w:val="24"/>
          <w:szCs w:val="24"/>
        </w:rPr>
        <w:t>16. Порядок, место, время вскрытия конвертов с Конкурсными предложениями</w:t>
      </w:r>
    </w:p>
    <w:p w:rsidR="00BB7891" w:rsidRPr="0077373B" w:rsidRDefault="00BB7891" w:rsidP="00BB7891">
      <w:pPr>
        <w:ind w:firstLine="709"/>
        <w:jc w:val="both"/>
        <w:rPr>
          <w:color w:val="000000"/>
          <w:sz w:val="24"/>
          <w:szCs w:val="24"/>
        </w:rPr>
      </w:pPr>
      <w:r w:rsidRPr="0077373B">
        <w:rPr>
          <w:color w:val="000000"/>
          <w:sz w:val="24"/>
          <w:szCs w:val="24"/>
        </w:rPr>
        <w:t xml:space="preserve">16.1. </w:t>
      </w:r>
      <w:bookmarkStart w:id="18" w:name="sub_3101"/>
      <w:r w:rsidRPr="0077373B">
        <w:rPr>
          <w:color w:val="000000"/>
          <w:sz w:val="24"/>
          <w:szCs w:val="24"/>
        </w:rPr>
        <w:t xml:space="preserve">Конверты с Конкурсными предложениями вскрываются на заседании Конкурсной комиссии по адресу: Красноярский край, г. Шарыпово, ул. Горького, 14 «А»,  </w:t>
      </w:r>
      <w:r w:rsidRPr="0077373B">
        <w:rPr>
          <w:color w:val="000000"/>
          <w:sz w:val="24"/>
          <w:szCs w:val="24"/>
          <w:u w:val="single"/>
        </w:rPr>
        <w:t>в 10 час. 00 мин. по местному  времени   27.10.2022 г</w:t>
      </w:r>
      <w:r w:rsidRPr="0077373B">
        <w:rPr>
          <w:color w:val="000000"/>
          <w:sz w:val="24"/>
          <w:szCs w:val="24"/>
        </w:rPr>
        <w:t>.</w:t>
      </w:r>
    </w:p>
    <w:p w:rsidR="00BB7891" w:rsidRPr="0077373B" w:rsidRDefault="00BB7891" w:rsidP="00BB7891">
      <w:pPr>
        <w:ind w:firstLine="709"/>
        <w:jc w:val="both"/>
        <w:rPr>
          <w:color w:val="000000"/>
          <w:sz w:val="24"/>
          <w:szCs w:val="24"/>
        </w:rPr>
      </w:pPr>
      <w:r w:rsidRPr="0077373B">
        <w:rPr>
          <w:color w:val="000000"/>
          <w:sz w:val="24"/>
          <w:szCs w:val="24"/>
        </w:rPr>
        <w:t xml:space="preserve">16.2.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18"/>
    </w:p>
    <w:p w:rsidR="00BB7891" w:rsidRPr="0077373B" w:rsidRDefault="00BB7891" w:rsidP="00BB7891">
      <w:pPr>
        <w:ind w:firstLine="709"/>
        <w:jc w:val="both"/>
        <w:rPr>
          <w:color w:val="000000"/>
          <w:sz w:val="24"/>
          <w:szCs w:val="24"/>
        </w:rPr>
      </w:pPr>
      <w:r w:rsidRPr="0077373B">
        <w:rPr>
          <w:color w:val="000000"/>
          <w:sz w:val="24"/>
          <w:szCs w:val="24"/>
        </w:rPr>
        <w:t>16.3. При вскрытии конвертов с конкурсными предложениями в соответствии                             с критериями конкурса, предусмотренными настоящей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BB7891" w:rsidRPr="0077373B" w:rsidRDefault="00BB7891" w:rsidP="00BB7891">
      <w:pPr>
        <w:ind w:firstLine="709"/>
        <w:jc w:val="both"/>
        <w:rPr>
          <w:color w:val="000000"/>
          <w:sz w:val="24"/>
          <w:szCs w:val="24"/>
        </w:rPr>
      </w:pPr>
      <w:r w:rsidRPr="0077373B">
        <w:rPr>
          <w:color w:val="000000"/>
          <w:sz w:val="24"/>
          <w:szCs w:val="24"/>
        </w:rPr>
        <w:t xml:space="preserve">16.4.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w:t>
      </w:r>
    </w:p>
    <w:p w:rsidR="00BB7891" w:rsidRPr="0077373B" w:rsidRDefault="00BB7891" w:rsidP="00BB7891">
      <w:pPr>
        <w:ind w:firstLine="709"/>
        <w:jc w:val="both"/>
        <w:rPr>
          <w:color w:val="000000"/>
          <w:sz w:val="24"/>
          <w:szCs w:val="24"/>
        </w:rPr>
      </w:pPr>
      <w:r w:rsidRPr="0077373B">
        <w:rPr>
          <w:color w:val="000000"/>
          <w:sz w:val="24"/>
          <w:szCs w:val="24"/>
        </w:rPr>
        <w:t xml:space="preserve">16.5. </w:t>
      </w:r>
      <w:bookmarkStart w:id="19" w:name="sub_3103"/>
      <w:r w:rsidRPr="0077373B">
        <w:rPr>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0" w:name="sub_3104"/>
      <w:bookmarkEnd w:id="19"/>
      <w:r w:rsidRPr="0077373B">
        <w:rPr>
          <w:color w:val="000000"/>
          <w:sz w:val="24"/>
          <w:szCs w:val="24"/>
        </w:rPr>
        <w:t>.</w:t>
      </w:r>
    </w:p>
    <w:p w:rsidR="00BB7891" w:rsidRPr="0077373B" w:rsidRDefault="00BB7891" w:rsidP="00BB7891">
      <w:pPr>
        <w:ind w:firstLine="709"/>
        <w:jc w:val="both"/>
        <w:rPr>
          <w:color w:val="000000"/>
          <w:sz w:val="24"/>
          <w:szCs w:val="24"/>
        </w:rPr>
      </w:pPr>
      <w:r w:rsidRPr="0077373B">
        <w:rPr>
          <w:color w:val="000000"/>
          <w:sz w:val="24"/>
          <w:szCs w:val="24"/>
        </w:rPr>
        <w:t>16.6.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21" w:name="__RefHeading___Toc414487471"/>
      <w:bookmarkEnd w:id="20"/>
      <w:bookmarkEnd w:id="21"/>
      <w:r w:rsidRPr="0077373B">
        <w:rPr>
          <w:rFonts w:ascii="Times New Roman" w:hAnsi="Times New Roman" w:cs="Times New Roman"/>
          <w:color w:val="000000"/>
          <w:sz w:val="24"/>
          <w:szCs w:val="24"/>
        </w:rPr>
        <w:t>17. Порядок рассмотрения и оценки Конкурсных предложений</w:t>
      </w:r>
    </w:p>
    <w:p w:rsidR="00BB7891" w:rsidRPr="0077373B" w:rsidRDefault="00BB7891" w:rsidP="00BB7891">
      <w:pPr>
        <w:ind w:firstLine="709"/>
        <w:jc w:val="both"/>
        <w:rPr>
          <w:bCs/>
          <w:color w:val="000000"/>
          <w:sz w:val="24"/>
          <w:szCs w:val="24"/>
        </w:rPr>
      </w:pPr>
      <w:bookmarkStart w:id="22" w:name="sub_321"/>
      <w:bookmarkEnd w:id="22"/>
      <w:r w:rsidRPr="0077373B">
        <w:rPr>
          <w:color w:val="000000"/>
          <w:sz w:val="24"/>
          <w:szCs w:val="24"/>
        </w:rPr>
        <w:t>17.1. Рассмотрение и оценка Конкурсных предложений осуществляются Конкурсной комиссией путем:</w:t>
      </w:r>
    </w:p>
    <w:p w:rsidR="00BB7891" w:rsidRPr="0077373B" w:rsidRDefault="00BB7891" w:rsidP="00BB7891">
      <w:pPr>
        <w:ind w:firstLine="709"/>
        <w:jc w:val="both"/>
        <w:rPr>
          <w:bCs/>
          <w:color w:val="000000"/>
          <w:sz w:val="24"/>
          <w:szCs w:val="24"/>
        </w:rPr>
      </w:pPr>
      <w:r w:rsidRPr="0077373B">
        <w:rPr>
          <w:bCs/>
          <w:color w:val="000000"/>
          <w:sz w:val="24"/>
          <w:szCs w:val="24"/>
        </w:rPr>
        <w:t>- определения соответствия Конкурсного предложения требованиям Конкурсной документации;</w:t>
      </w:r>
    </w:p>
    <w:p w:rsidR="00BB7891" w:rsidRPr="0077373B" w:rsidRDefault="00BB7891" w:rsidP="00BB7891">
      <w:pPr>
        <w:ind w:firstLine="709"/>
        <w:jc w:val="both"/>
        <w:rPr>
          <w:color w:val="000000"/>
          <w:sz w:val="24"/>
          <w:szCs w:val="24"/>
        </w:rPr>
      </w:pPr>
      <w:r w:rsidRPr="0077373B">
        <w:rPr>
          <w:bCs/>
          <w:color w:val="000000"/>
          <w:sz w:val="24"/>
          <w:szCs w:val="24"/>
        </w:rPr>
        <w:t>- 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B7891" w:rsidRPr="0077373B" w:rsidRDefault="00BB7891" w:rsidP="00BB7891">
      <w:pPr>
        <w:ind w:firstLine="709"/>
        <w:jc w:val="both"/>
        <w:rPr>
          <w:bCs/>
          <w:color w:val="000000"/>
          <w:sz w:val="24"/>
          <w:szCs w:val="24"/>
        </w:rPr>
      </w:pPr>
      <w:r w:rsidRPr="0077373B">
        <w:rPr>
          <w:color w:val="000000"/>
          <w:sz w:val="24"/>
          <w:szCs w:val="24"/>
        </w:rPr>
        <w:t>17.2. Конкурсная комиссия на основании результатов рассмотрения Конкурсных предложений принимает решение о:</w:t>
      </w:r>
    </w:p>
    <w:p w:rsidR="00BB7891" w:rsidRPr="0077373B" w:rsidRDefault="00BB7891" w:rsidP="00BB7891">
      <w:pPr>
        <w:ind w:firstLine="709"/>
        <w:jc w:val="both"/>
        <w:rPr>
          <w:bCs/>
          <w:color w:val="000000"/>
          <w:sz w:val="24"/>
          <w:szCs w:val="24"/>
        </w:rPr>
      </w:pPr>
      <w:r w:rsidRPr="0077373B">
        <w:rPr>
          <w:bCs/>
          <w:color w:val="000000"/>
          <w:sz w:val="24"/>
          <w:szCs w:val="24"/>
        </w:rPr>
        <w:t>- соответствии Конкурсного предложения требованиям Конкурсной документации;</w:t>
      </w:r>
    </w:p>
    <w:p w:rsidR="00BB7891" w:rsidRPr="0077373B" w:rsidRDefault="00BB7891" w:rsidP="00BB7891">
      <w:pPr>
        <w:ind w:firstLine="709"/>
        <w:jc w:val="both"/>
        <w:rPr>
          <w:color w:val="000000"/>
          <w:sz w:val="24"/>
          <w:szCs w:val="24"/>
        </w:rPr>
      </w:pPr>
      <w:r w:rsidRPr="0077373B">
        <w:rPr>
          <w:bCs/>
          <w:color w:val="000000"/>
          <w:sz w:val="24"/>
          <w:szCs w:val="24"/>
        </w:rPr>
        <w:t>- несоответствии Конкурсного предложения требованиям Конкурсной документации.</w:t>
      </w:r>
    </w:p>
    <w:p w:rsidR="00BB7891" w:rsidRPr="0077373B" w:rsidRDefault="00BB7891" w:rsidP="00BB7891">
      <w:pPr>
        <w:ind w:firstLine="709"/>
        <w:jc w:val="both"/>
        <w:rPr>
          <w:color w:val="000000"/>
          <w:sz w:val="24"/>
          <w:szCs w:val="24"/>
        </w:rPr>
      </w:pPr>
      <w:r w:rsidRPr="0077373B">
        <w:rPr>
          <w:color w:val="000000"/>
          <w:sz w:val="24"/>
          <w:szCs w:val="24"/>
        </w:rPr>
        <w:lastRenderedPageBreak/>
        <w:t>17.3. Решение о несоответствии Конкурсного предложения требованиям Конкурсной документации принимается Конкурсной комиссией в случае, если:</w:t>
      </w:r>
    </w:p>
    <w:p w:rsidR="00BB7891" w:rsidRPr="0077373B" w:rsidRDefault="00BB7891" w:rsidP="00BB7891">
      <w:pPr>
        <w:tabs>
          <w:tab w:val="left" w:pos="1567"/>
        </w:tabs>
        <w:ind w:firstLine="709"/>
        <w:jc w:val="both"/>
        <w:rPr>
          <w:color w:val="000000"/>
          <w:sz w:val="24"/>
          <w:szCs w:val="24"/>
        </w:rPr>
      </w:pPr>
      <w:r w:rsidRPr="0077373B">
        <w:rPr>
          <w:color w:val="000000"/>
          <w:sz w:val="24"/>
          <w:szCs w:val="24"/>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B7891" w:rsidRPr="0077373B" w:rsidRDefault="00BB7891" w:rsidP="00BB7891">
      <w:pPr>
        <w:tabs>
          <w:tab w:val="left" w:pos="1567"/>
        </w:tabs>
        <w:ind w:firstLine="709"/>
        <w:jc w:val="both"/>
        <w:rPr>
          <w:color w:val="000000"/>
          <w:sz w:val="24"/>
          <w:szCs w:val="24"/>
        </w:rPr>
      </w:pPr>
      <w:r w:rsidRPr="0077373B">
        <w:rPr>
          <w:color w:val="000000"/>
          <w:sz w:val="24"/>
          <w:szCs w:val="24"/>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BB7891" w:rsidRPr="0077373B" w:rsidRDefault="00BB7891" w:rsidP="00BB7891">
      <w:pPr>
        <w:tabs>
          <w:tab w:val="left" w:pos="1567"/>
        </w:tabs>
        <w:ind w:firstLine="709"/>
        <w:jc w:val="both"/>
        <w:rPr>
          <w:color w:val="000000"/>
          <w:sz w:val="24"/>
          <w:szCs w:val="24"/>
        </w:rPr>
      </w:pPr>
      <w:r w:rsidRPr="0077373B">
        <w:rPr>
          <w:color w:val="000000"/>
          <w:sz w:val="24"/>
          <w:szCs w:val="24"/>
        </w:rPr>
        <w:t>- представленные участником конкурса документы и материалы недостоверны.</w:t>
      </w:r>
    </w:p>
    <w:p w:rsidR="00BB7891" w:rsidRPr="0077373B" w:rsidRDefault="00BB7891" w:rsidP="00BB7891">
      <w:pPr>
        <w:ind w:firstLine="709"/>
        <w:jc w:val="both"/>
        <w:rPr>
          <w:color w:val="000000"/>
          <w:sz w:val="24"/>
          <w:szCs w:val="24"/>
        </w:rPr>
      </w:pPr>
      <w:r w:rsidRPr="0077373B">
        <w:rPr>
          <w:color w:val="000000"/>
          <w:sz w:val="24"/>
          <w:szCs w:val="24"/>
        </w:rPr>
        <w:t>17.4.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B7891" w:rsidRPr="0077373B" w:rsidRDefault="00BB7891" w:rsidP="00BB7891">
      <w:pPr>
        <w:ind w:firstLine="709"/>
        <w:jc w:val="both"/>
        <w:rPr>
          <w:color w:val="000000"/>
          <w:sz w:val="24"/>
          <w:szCs w:val="24"/>
        </w:rPr>
      </w:pPr>
      <w:r w:rsidRPr="0077373B">
        <w:rPr>
          <w:color w:val="000000"/>
          <w:sz w:val="24"/>
          <w:szCs w:val="24"/>
        </w:rPr>
        <w:t>17.5. 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BB7891" w:rsidRPr="0077373B" w:rsidRDefault="00BB7891" w:rsidP="00BB7891">
      <w:pPr>
        <w:ind w:firstLine="709"/>
        <w:jc w:val="both"/>
        <w:rPr>
          <w:color w:val="000000"/>
          <w:sz w:val="24"/>
          <w:szCs w:val="24"/>
        </w:rPr>
      </w:pPr>
      <w:r w:rsidRPr="0077373B">
        <w:rPr>
          <w:color w:val="000000"/>
          <w:sz w:val="24"/>
          <w:szCs w:val="24"/>
        </w:rPr>
        <w:t>17.6.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BB7891" w:rsidRPr="0077373B" w:rsidRDefault="00BB7891" w:rsidP="00BB7891">
      <w:pPr>
        <w:ind w:firstLine="709"/>
        <w:jc w:val="both"/>
        <w:rPr>
          <w:bCs/>
          <w:color w:val="000000"/>
          <w:sz w:val="24"/>
          <w:szCs w:val="24"/>
        </w:rPr>
      </w:pPr>
      <w:r w:rsidRPr="0077373B">
        <w:rPr>
          <w:color w:val="000000"/>
          <w:sz w:val="24"/>
          <w:szCs w:val="24"/>
        </w:rPr>
        <w:t>17.7. Наилучшие содержащиеся в Конкурсных предложениях условия соответствуют:</w:t>
      </w:r>
    </w:p>
    <w:p w:rsidR="00BB7891" w:rsidRPr="0077373B" w:rsidRDefault="00BB7891" w:rsidP="00BB7891">
      <w:pPr>
        <w:ind w:firstLine="709"/>
        <w:jc w:val="both"/>
        <w:rPr>
          <w:bCs/>
          <w:color w:val="000000"/>
          <w:sz w:val="24"/>
          <w:szCs w:val="24"/>
        </w:rPr>
      </w:pPr>
      <w:r w:rsidRPr="0077373B">
        <w:rPr>
          <w:bCs/>
          <w:color w:val="000000"/>
          <w:sz w:val="24"/>
          <w:szCs w:val="24"/>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BB7891" w:rsidRPr="0077373B" w:rsidRDefault="00BB7891" w:rsidP="00BB7891">
      <w:pPr>
        <w:ind w:firstLine="709"/>
        <w:jc w:val="both"/>
        <w:rPr>
          <w:color w:val="000000"/>
          <w:sz w:val="24"/>
          <w:szCs w:val="24"/>
        </w:rPr>
      </w:pPr>
      <w:r w:rsidRPr="0077373B">
        <w:rPr>
          <w:bCs/>
          <w:color w:val="000000"/>
          <w:sz w:val="24"/>
          <w:szCs w:val="24"/>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B7891" w:rsidRPr="0077373B" w:rsidRDefault="00BB7891" w:rsidP="00BB7891">
      <w:pPr>
        <w:ind w:firstLine="709"/>
        <w:jc w:val="both"/>
        <w:rPr>
          <w:color w:val="000000"/>
          <w:sz w:val="24"/>
          <w:szCs w:val="24"/>
        </w:rPr>
      </w:pPr>
      <w:r w:rsidRPr="0077373B">
        <w:rPr>
          <w:color w:val="000000"/>
          <w:sz w:val="24"/>
          <w:szCs w:val="24"/>
        </w:rPr>
        <w:t xml:space="preserve">17.8. 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r w:rsidRPr="0077373B">
        <w:rPr>
          <w:color w:val="000000"/>
          <w:sz w:val="24"/>
          <w:szCs w:val="24"/>
        </w:rPr>
        <w:fldChar w:fldCharType="begin"/>
      </w:r>
      <w:r w:rsidRPr="0077373B">
        <w:rPr>
          <w:color w:val="000000"/>
          <w:sz w:val="24"/>
          <w:szCs w:val="24"/>
        </w:rPr>
        <w:instrText xml:space="preserve"> HYPERLINK "http://www.torgi.gov.ru/"</w:instrText>
      </w:r>
      <w:r w:rsidRPr="0077373B">
        <w:rPr>
          <w:color w:val="000000"/>
          <w:sz w:val="24"/>
          <w:szCs w:val="24"/>
        </w:rPr>
      </w:r>
      <w:r w:rsidRPr="0077373B">
        <w:rPr>
          <w:color w:val="000000"/>
          <w:sz w:val="24"/>
          <w:szCs w:val="24"/>
        </w:rPr>
        <w:fldChar w:fldCharType="separate"/>
      </w:r>
      <w:r w:rsidRPr="0077373B">
        <w:rPr>
          <w:rStyle w:val="a5"/>
          <w:color w:val="000000"/>
          <w:sz w:val="24"/>
          <w:szCs w:val="24"/>
        </w:rPr>
        <w:t>www.torgi.gov.ru</w:t>
      </w:r>
      <w:r w:rsidRPr="0077373B">
        <w:rPr>
          <w:color w:val="000000"/>
          <w:sz w:val="24"/>
          <w:szCs w:val="24"/>
        </w:rPr>
        <w:fldChar w:fldCharType="end"/>
      </w:r>
      <w:r w:rsidRPr="0077373B">
        <w:rPr>
          <w:color w:val="000000"/>
          <w:sz w:val="24"/>
          <w:szCs w:val="24"/>
        </w:rPr>
        <w:t xml:space="preserve">. </w:t>
      </w:r>
    </w:p>
    <w:p w:rsidR="00BB7891" w:rsidRDefault="00BB7891" w:rsidP="00BB7891">
      <w:pPr>
        <w:ind w:firstLine="709"/>
        <w:jc w:val="both"/>
        <w:rPr>
          <w:color w:val="000000"/>
          <w:sz w:val="24"/>
          <w:szCs w:val="24"/>
        </w:rPr>
      </w:pPr>
      <w:r w:rsidRPr="0077373B">
        <w:rPr>
          <w:color w:val="000000"/>
          <w:sz w:val="24"/>
          <w:szCs w:val="24"/>
        </w:rPr>
        <w:t>17.9.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24.4.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17.10.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BB7891" w:rsidRPr="0077373B" w:rsidRDefault="00BB7891" w:rsidP="00BB7891">
      <w:pPr>
        <w:ind w:firstLine="709"/>
        <w:jc w:val="both"/>
        <w:rPr>
          <w:color w:val="000000"/>
          <w:sz w:val="24"/>
          <w:szCs w:val="24"/>
        </w:rPr>
      </w:pPr>
      <w:r w:rsidRPr="0077373B">
        <w:rPr>
          <w:color w:val="000000"/>
          <w:sz w:val="24"/>
          <w:szCs w:val="24"/>
        </w:rPr>
        <w:t xml:space="preserve">17.11.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23" w:name="__RefHeading___Toc414487472"/>
      <w:bookmarkStart w:id="24" w:name="Par43"/>
      <w:bookmarkStart w:id="25" w:name="Par28"/>
      <w:bookmarkStart w:id="26" w:name="Par22"/>
      <w:bookmarkStart w:id="27" w:name="Par20"/>
      <w:bookmarkStart w:id="28" w:name="Par18"/>
      <w:bookmarkStart w:id="29" w:name="Par16"/>
      <w:bookmarkEnd w:id="23"/>
      <w:bookmarkEnd w:id="24"/>
      <w:bookmarkEnd w:id="25"/>
      <w:bookmarkEnd w:id="26"/>
      <w:bookmarkEnd w:id="27"/>
      <w:bookmarkEnd w:id="28"/>
      <w:bookmarkEnd w:id="29"/>
      <w:r w:rsidRPr="0077373B">
        <w:rPr>
          <w:rFonts w:ascii="Times New Roman" w:hAnsi="Times New Roman" w:cs="Times New Roman"/>
          <w:color w:val="000000"/>
          <w:sz w:val="24"/>
          <w:szCs w:val="24"/>
        </w:rPr>
        <w:t>18. Порядок определения Победителя конкурса</w:t>
      </w:r>
    </w:p>
    <w:p w:rsidR="00BB7891" w:rsidRPr="0077373B" w:rsidRDefault="00BB7891" w:rsidP="00BB7891">
      <w:pPr>
        <w:ind w:firstLine="709"/>
        <w:jc w:val="both"/>
        <w:rPr>
          <w:color w:val="000000"/>
          <w:sz w:val="24"/>
          <w:szCs w:val="24"/>
        </w:rPr>
      </w:pPr>
      <w:r w:rsidRPr="0077373B">
        <w:rPr>
          <w:color w:val="000000"/>
          <w:sz w:val="24"/>
          <w:szCs w:val="24"/>
        </w:rPr>
        <w:t xml:space="preserve">18.1. </w:t>
      </w:r>
      <w:bookmarkStart w:id="30" w:name="sub_332"/>
      <w:r w:rsidRPr="0077373B">
        <w:rPr>
          <w:color w:val="000000"/>
          <w:sz w:val="24"/>
          <w:szCs w:val="24"/>
        </w:rPr>
        <w:t>Победителем конкурса признается Участник конкурса, предложивший наилучшие условия, определяемые в порядке, предусмотренном в п. 17.7.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bookmarkEnd w:id="30"/>
    <w:p w:rsidR="00BB7891" w:rsidRPr="0077373B" w:rsidRDefault="00BB7891" w:rsidP="00BB7891">
      <w:pPr>
        <w:ind w:firstLine="709"/>
        <w:jc w:val="both"/>
        <w:rPr>
          <w:bCs/>
          <w:color w:val="000000"/>
          <w:sz w:val="24"/>
          <w:szCs w:val="24"/>
        </w:rPr>
      </w:pPr>
      <w:r w:rsidRPr="0077373B">
        <w:rPr>
          <w:color w:val="000000"/>
          <w:sz w:val="24"/>
          <w:szCs w:val="24"/>
        </w:rPr>
        <w:t xml:space="preserve">18.2. </w:t>
      </w:r>
      <w:bookmarkStart w:id="31" w:name="sub_333"/>
      <w:r w:rsidRPr="0077373B">
        <w:rPr>
          <w:color w:val="000000"/>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BB7891" w:rsidRPr="0077373B" w:rsidRDefault="00BB7891" w:rsidP="002E7D87">
      <w:pPr>
        <w:numPr>
          <w:ilvl w:val="0"/>
          <w:numId w:val="7"/>
        </w:numPr>
        <w:autoSpaceDN/>
        <w:adjustRightInd/>
        <w:ind w:left="0" w:firstLine="709"/>
        <w:jc w:val="both"/>
        <w:rPr>
          <w:bCs/>
          <w:color w:val="000000"/>
          <w:sz w:val="24"/>
          <w:szCs w:val="24"/>
        </w:rPr>
      </w:pPr>
      <w:bookmarkStart w:id="32" w:name="sub_3331"/>
      <w:bookmarkEnd w:id="31"/>
      <w:r w:rsidRPr="0077373B">
        <w:rPr>
          <w:bCs/>
          <w:color w:val="000000"/>
          <w:sz w:val="24"/>
          <w:szCs w:val="24"/>
        </w:rPr>
        <w:t>критерии Конкурса;</w:t>
      </w:r>
    </w:p>
    <w:p w:rsidR="00BB7891" w:rsidRPr="0077373B" w:rsidRDefault="00BB7891" w:rsidP="002E7D87">
      <w:pPr>
        <w:numPr>
          <w:ilvl w:val="0"/>
          <w:numId w:val="7"/>
        </w:numPr>
        <w:autoSpaceDN/>
        <w:adjustRightInd/>
        <w:ind w:left="0" w:firstLine="709"/>
        <w:jc w:val="both"/>
        <w:rPr>
          <w:bCs/>
          <w:color w:val="000000"/>
          <w:sz w:val="24"/>
          <w:szCs w:val="24"/>
        </w:rPr>
      </w:pPr>
      <w:bookmarkStart w:id="33" w:name="sub_3332"/>
      <w:bookmarkEnd w:id="32"/>
      <w:r w:rsidRPr="0077373B">
        <w:rPr>
          <w:bCs/>
          <w:color w:val="000000"/>
          <w:sz w:val="24"/>
          <w:szCs w:val="24"/>
        </w:rPr>
        <w:t>условия, содержащиеся в Конкурсных предложениях;</w:t>
      </w:r>
    </w:p>
    <w:p w:rsidR="00BB7891" w:rsidRPr="0077373B" w:rsidRDefault="00BB7891" w:rsidP="002E7D87">
      <w:pPr>
        <w:numPr>
          <w:ilvl w:val="0"/>
          <w:numId w:val="7"/>
        </w:numPr>
        <w:autoSpaceDN/>
        <w:adjustRightInd/>
        <w:ind w:left="0" w:firstLine="709"/>
        <w:jc w:val="both"/>
        <w:rPr>
          <w:bCs/>
          <w:color w:val="000000"/>
          <w:sz w:val="24"/>
          <w:szCs w:val="24"/>
        </w:rPr>
      </w:pPr>
      <w:bookmarkStart w:id="34" w:name="sub_3333"/>
      <w:bookmarkEnd w:id="33"/>
      <w:r w:rsidRPr="0077373B">
        <w:rPr>
          <w:bCs/>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B7891" w:rsidRPr="0077373B" w:rsidRDefault="00BB7891" w:rsidP="002E7D87">
      <w:pPr>
        <w:numPr>
          <w:ilvl w:val="0"/>
          <w:numId w:val="7"/>
        </w:numPr>
        <w:autoSpaceDN/>
        <w:adjustRightInd/>
        <w:ind w:left="0" w:firstLine="709"/>
        <w:jc w:val="both"/>
        <w:rPr>
          <w:bCs/>
          <w:color w:val="000000"/>
          <w:sz w:val="24"/>
          <w:szCs w:val="24"/>
        </w:rPr>
      </w:pPr>
      <w:bookmarkStart w:id="35" w:name="sub_3334"/>
      <w:bookmarkEnd w:id="34"/>
      <w:r w:rsidRPr="0077373B">
        <w:rPr>
          <w:bCs/>
          <w:color w:val="000000"/>
          <w:sz w:val="24"/>
          <w:szCs w:val="24"/>
        </w:rPr>
        <w:t>результаты оценки Конкурсных предложений в соответствии с Конкурсной документацией;</w:t>
      </w:r>
    </w:p>
    <w:p w:rsidR="00BB7891" w:rsidRPr="0077373B" w:rsidRDefault="00BB7891" w:rsidP="002E7D87">
      <w:pPr>
        <w:numPr>
          <w:ilvl w:val="0"/>
          <w:numId w:val="7"/>
        </w:numPr>
        <w:autoSpaceDN/>
        <w:adjustRightInd/>
        <w:ind w:left="0" w:firstLine="709"/>
        <w:jc w:val="both"/>
        <w:rPr>
          <w:color w:val="000000"/>
          <w:sz w:val="24"/>
          <w:szCs w:val="24"/>
        </w:rPr>
      </w:pPr>
      <w:bookmarkStart w:id="36" w:name="sub_3335"/>
      <w:bookmarkEnd w:id="35"/>
      <w:r w:rsidRPr="0077373B">
        <w:rPr>
          <w:bCs/>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bookmarkEnd w:id="36"/>
    <w:p w:rsidR="00BB7891" w:rsidRPr="0077373B" w:rsidRDefault="00BB7891" w:rsidP="00BB7891">
      <w:pPr>
        <w:ind w:firstLine="709"/>
        <w:jc w:val="both"/>
        <w:rPr>
          <w:color w:val="000000"/>
          <w:sz w:val="24"/>
          <w:szCs w:val="24"/>
        </w:rPr>
      </w:pPr>
      <w:r w:rsidRPr="0077373B">
        <w:rPr>
          <w:color w:val="000000"/>
          <w:sz w:val="24"/>
          <w:szCs w:val="24"/>
        </w:rPr>
        <w:t xml:space="preserve">18.3. </w:t>
      </w:r>
      <w:bookmarkStart w:id="37" w:name="sub_334"/>
      <w:r w:rsidRPr="0077373B">
        <w:rPr>
          <w:color w:val="000000"/>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37"/>
    <w:p w:rsidR="00BB7891" w:rsidRPr="0077373B" w:rsidRDefault="00BB7891" w:rsidP="00BB7891">
      <w:pPr>
        <w:ind w:firstLine="709"/>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38" w:name="__RefHeading___Toc414487473"/>
      <w:bookmarkEnd w:id="38"/>
      <w:r w:rsidRPr="0077373B">
        <w:rPr>
          <w:rFonts w:ascii="Times New Roman" w:hAnsi="Times New Roman" w:cs="Times New Roman"/>
          <w:color w:val="000000"/>
          <w:sz w:val="24"/>
          <w:szCs w:val="24"/>
        </w:rPr>
        <w:t>19. Протокол о результатах проведения Конкурса</w:t>
      </w:r>
    </w:p>
    <w:p w:rsidR="00BB7891" w:rsidRPr="0077373B" w:rsidRDefault="00BB7891" w:rsidP="00BB7891">
      <w:pPr>
        <w:ind w:firstLine="709"/>
        <w:jc w:val="both"/>
        <w:rPr>
          <w:bCs/>
          <w:color w:val="000000"/>
          <w:sz w:val="24"/>
          <w:szCs w:val="24"/>
        </w:rPr>
      </w:pPr>
      <w:r w:rsidRPr="0077373B">
        <w:rPr>
          <w:color w:val="000000"/>
          <w:sz w:val="24"/>
          <w:szCs w:val="24"/>
        </w:rPr>
        <w:t>19.1. Конкурсной комиссией в срок не позднее чем через 5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BB7891" w:rsidRPr="0077373B" w:rsidRDefault="00BB7891" w:rsidP="002E7D87">
      <w:pPr>
        <w:numPr>
          <w:ilvl w:val="0"/>
          <w:numId w:val="7"/>
        </w:numPr>
        <w:autoSpaceDN/>
        <w:adjustRightInd/>
        <w:ind w:left="0" w:firstLine="709"/>
        <w:jc w:val="both"/>
        <w:rPr>
          <w:bCs/>
          <w:color w:val="000000"/>
          <w:sz w:val="24"/>
          <w:szCs w:val="24"/>
        </w:rPr>
      </w:pPr>
      <w:bookmarkStart w:id="39" w:name="sub_34101"/>
      <w:r w:rsidRPr="0077373B">
        <w:rPr>
          <w:bCs/>
          <w:color w:val="000000"/>
          <w:sz w:val="24"/>
          <w:szCs w:val="24"/>
        </w:rPr>
        <w:t>решение о заключении Концессионного соглашения с указанием вида Конкурса;</w:t>
      </w:r>
    </w:p>
    <w:p w:rsidR="00BB7891" w:rsidRPr="0077373B" w:rsidRDefault="00BB7891" w:rsidP="002E7D87">
      <w:pPr>
        <w:numPr>
          <w:ilvl w:val="0"/>
          <w:numId w:val="7"/>
        </w:numPr>
        <w:autoSpaceDN/>
        <w:adjustRightInd/>
        <w:ind w:left="0" w:firstLine="709"/>
        <w:jc w:val="both"/>
        <w:rPr>
          <w:bCs/>
          <w:color w:val="000000"/>
          <w:sz w:val="24"/>
          <w:szCs w:val="24"/>
        </w:rPr>
      </w:pPr>
      <w:bookmarkStart w:id="40" w:name="sub_34102"/>
      <w:bookmarkEnd w:id="39"/>
      <w:r w:rsidRPr="0077373B">
        <w:rPr>
          <w:bCs/>
          <w:color w:val="000000"/>
          <w:sz w:val="24"/>
          <w:szCs w:val="24"/>
        </w:rPr>
        <w:t>сообщение о проведении Конкурса;</w:t>
      </w:r>
    </w:p>
    <w:p w:rsidR="00BB7891" w:rsidRPr="0077373B" w:rsidRDefault="00BB7891" w:rsidP="002E7D87">
      <w:pPr>
        <w:numPr>
          <w:ilvl w:val="0"/>
          <w:numId w:val="7"/>
        </w:numPr>
        <w:autoSpaceDN/>
        <w:adjustRightInd/>
        <w:ind w:left="0" w:firstLine="709"/>
        <w:jc w:val="both"/>
        <w:rPr>
          <w:bCs/>
          <w:color w:val="000000"/>
          <w:sz w:val="24"/>
          <w:szCs w:val="24"/>
        </w:rPr>
      </w:pPr>
      <w:bookmarkStart w:id="41" w:name="sub_34104"/>
      <w:bookmarkEnd w:id="40"/>
      <w:r w:rsidRPr="0077373B">
        <w:rPr>
          <w:bCs/>
          <w:color w:val="000000"/>
          <w:sz w:val="24"/>
          <w:szCs w:val="24"/>
        </w:rPr>
        <w:lastRenderedPageBreak/>
        <w:t>Конкурсная документация и внесенные в нее изменения;</w:t>
      </w:r>
    </w:p>
    <w:p w:rsidR="00BB7891" w:rsidRPr="0077373B" w:rsidRDefault="00BB7891" w:rsidP="002E7D87">
      <w:pPr>
        <w:numPr>
          <w:ilvl w:val="0"/>
          <w:numId w:val="7"/>
        </w:numPr>
        <w:autoSpaceDN/>
        <w:adjustRightInd/>
        <w:ind w:left="0" w:firstLine="709"/>
        <w:jc w:val="both"/>
        <w:rPr>
          <w:bCs/>
          <w:color w:val="000000"/>
          <w:sz w:val="24"/>
          <w:szCs w:val="24"/>
        </w:rPr>
      </w:pPr>
      <w:bookmarkStart w:id="42" w:name="sub_34105"/>
      <w:bookmarkEnd w:id="41"/>
      <w:r w:rsidRPr="0077373B">
        <w:rPr>
          <w:bCs/>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BB7891" w:rsidRPr="0077373B" w:rsidRDefault="00BB7891" w:rsidP="002E7D87">
      <w:pPr>
        <w:numPr>
          <w:ilvl w:val="0"/>
          <w:numId w:val="7"/>
        </w:numPr>
        <w:autoSpaceDN/>
        <w:adjustRightInd/>
        <w:ind w:left="0" w:firstLine="709"/>
        <w:jc w:val="both"/>
        <w:rPr>
          <w:bCs/>
          <w:color w:val="000000"/>
          <w:sz w:val="24"/>
          <w:szCs w:val="24"/>
        </w:rPr>
      </w:pPr>
      <w:bookmarkStart w:id="43" w:name="sub_34106"/>
      <w:bookmarkEnd w:id="42"/>
      <w:r w:rsidRPr="0077373B">
        <w:rPr>
          <w:bCs/>
          <w:color w:val="000000"/>
          <w:sz w:val="24"/>
          <w:szCs w:val="24"/>
        </w:rPr>
        <w:t>протокол вскрытия конвертов с Заявками на участие в конкурсе;</w:t>
      </w:r>
    </w:p>
    <w:p w:rsidR="00BB7891" w:rsidRPr="0077373B" w:rsidRDefault="00BB7891" w:rsidP="002E7D87">
      <w:pPr>
        <w:numPr>
          <w:ilvl w:val="0"/>
          <w:numId w:val="7"/>
        </w:numPr>
        <w:autoSpaceDN/>
        <w:adjustRightInd/>
        <w:ind w:left="0" w:firstLine="709"/>
        <w:jc w:val="both"/>
        <w:rPr>
          <w:bCs/>
          <w:color w:val="000000"/>
          <w:sz w:val="24"/>
          <w:szCs w:val="24"/>
        </w:rPr>
      </w:pPr>
      <w:bookmarkStart w:id="44" w:name="sub_34107"/>
      <w:bookmarkEnd w:id="43"/>
      <w:r w:rsidRPr="0077373B">
        <w:rPr>
          <w:bCs/>
          <w:color w:val="000000"/>
          <w:sz w:val="24"/>
          <w:szCs w:val="24"/>
        </w:rPr>
        <w:t>оригиналы Заявок, представленные в Конкурсную комиссию;</w:t>
      </w:r>
    </w:p>
    <w:p w:rsidR="00BB7891" w:rsidRPr="0077373B" w:rsidRDefault="00BB7891" w:rsidP="002E7D87">
      <w:pPr>
        <w:numPr>
          <w:ilvl w:val="0"/>
          <w:numId w:val="7"/>
        </w:numPr>
        <w:autoSpaceDN/>
        <w:adjustRightInd/>
        <w:ind w:left="0" w:firstLine="709"/>
        <w:jc w:val="both"/>
        <w:rPr>
          <w:bCs/>
          <w:color w:val="000000"/>
          <w:sz w:val="24"/>
          <w:szCs w:val="24"/>
        </w:rPr>
      </w:pPr>
      <w:bookmarkStart w:id="45" w:name="sub_34108"/>
      <w:bookmarkEnd w:id="44"/>
      <w:r w:rsidRPr="0077373B">
        <w:rPr>
          <w:bCs/>
          <w:color w:val="000000"/>
          <w:sz w:val="24"/>
          <w:szCs w:val="24"/>
        </w:rPr>
        <w:t>протокол проведения предварительного отбора Участников конкурса;</w:t>
      </w:r>
    </w:p>
    <w:p w:rsidR="00BB7891" w:rsidRPr="0077373B" w:rsidRDefault="00BB7891" w:rsidP="002E7D87">
      <w:pPr>
        <w:numPr>
          <w:ilvl w:val="0"/>
          <w:numId w:val="7"/>
        </w:numPr>
        <w:autoSpaceDN/>
        <w:adjustRightInd/>
        <w:ind w:left="0" w:firstLine="709"/>
        <w:jc w:val="both"/>
        <w:rPr>
          <w:bCs/>
          <w:color w:val="000000"/>
          <w:sz w:val="24"/>
          <w:szCs w:val="24"/>
        </w:rPr>
      </w:pPr>
      <w:bookmarkStart w:id="46" w:name="sub_34109"/>
      <w:bookmarkEnd w:id="45"/>
      <w:r w:rsidRPr="0077373B">
        <w:rPr>
          <w:bCs/>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rsidR="00BB7891" w:rsidRPr="0077373B" w:rsidRDefault="00BB7891" w:rsidP="002E7D87">
      <w:pPr>
        <w:numPr>
          <w:ilvl w:val="0"/>
          <w:numId w:val="7"/>
        </w:numPr>
        <w:autoSpaceDN/>
        <w:adjustRightInd/>
        <w:ind w:left="0" w:firstLine="709"/>
        <w:jc w:val="both"/>
        <w:rPr>
          <w:bCs/>
          <w:color w:val="000000"/>
          <w:sz w:val="24"/>
          <w:szCs w:val="24"/>
        </w:rPr>
      </w:pPr>
      <w:bookmarkStart w:id="47" w:name="sub_34110"/>
      <w:bookmarkEnd w:id="46"/>
      <w:r w:rsidRPr="0077373B">
        <w:rPr>
          <w:bCs/>
          <w:color w:val="000000"/>
          <w:sz w:val="24"/>
          <w:szCs w:val="24"/>
        </w:rPr>
        <w:t>протокол вскрытия конвертов с Конкурсными предложениями;</w:t>
      </w:r>
    </w:p>
    <w:p w:rsidR="00BB7891" w:rsidRPr="0077373B" w:rsidRDefault="00BB7891" w:rsidP="002E7D87">
      <w:pPr>
        <w:numPr>
          <w:ilvl w:val="0"/>
          <w:numId w:val="7"/>
        </w:numPr>
        <w:autoSpaceDN/>
        <w:adjustRightInd/>
        <w:ind w:left="0" w:firstLine="709"/>
        <w:jc w:val="both"/>
        <w:rPr>
          <w:bCs/>
          <w:color w:val="000000"/>
          <w:sz w:val="24"/>
          <w:szCs w:val="24"/>
        </w:rPr>
      </w:pPr>
      <w:bookmarkStart w:id="48" w:name="sub_34111"/>
      <w:bookmarkEnd w:id="47"/>
      <w:r w:rsidRPr="0077373B">
        <w:rPr>
          <w:bCs/>
          <w:color w:val="000000"/>
          <w:sz w:val="24"/>
          <w:szCs w:val="24"/>
        </w:rPr>
        <w:t>протокол рассмотрения и оценки Конкурсных предложений.</w:t>
      </w:r>
    </w:p>
    <w:p w:rsidR="00BB7891" w:rsidRPr="0077373B" w:rsidRDefault="00BB7891" w:rsidP="002E7D87">
      <w:pPr>
        <w:numPr>
          <w:ilvl w:val="1"/>
          <w:numId w:val="9"/>
        </w:numPr>
        <w:autoSpaceDN/>
        <w:adjustRightInd/>
        <w:ind w:left="0" w:firstLine="709"/>
        <w:jc w:val="both"/>
        <w:rPr>
          <w:color w:val="000000"/>
          <w:sz w:val="24"/>
          <w:szCs w:val="24"/>
        </w:rPr>
      </w:pPr>
      <w:r w:rsidRPr="0077373B">
        <w:rPr>
          <w:bCs/>
          <w:color w:val="000000"/>
          <w:sz w:val="24"/>
          <w:szCs w:val="24"/>
        </w:rPr>
        <w:t xml:space="preserve">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публикует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w:t>
      </w:r>
      <w:r w:rsidRPr="0077373B">
        <w:rPr>
          <w:color w:val="000000"/>
          <w:sz w:val="24"/>
          <w:szCs w:val="24"/>
        </w:rPr>
        <w:t xml:space="preserve">в периодическом печатном издании  «Официальный вестник города Шарыпово» </w:t>
      </w:r>
      <w:r w:rsidRPr="0077373B">
        <w:rPr>
          <w:bCs/>
          <w:color w:val="000000"/>
          <w:sz w:val="24"/>
          <w:szCs w:val="24"/>
        </w:rPr>
        <w:t>и на  официальном сайте                                        в информационно - телекоммуникационном сети «Интернет»</w:t>
      </w:r>
      <w:r w:rsidRPr="0077373B">
        <w:rPr>
          <w:color w:val="000000"/>
          <w:sz w:val="24"/>
          <w:szCs w:val="24"/>
        </w:rPr>
        <w:t xml:space="preserve"> </w:t>
      </w:r>
      <w:hyperlink r:id="rId29" w:history="1">
        <w:r w:rsidRPr="0077373B">
          <w:rPr>
            <w:rStyle w:val="a5"/>
            <w:color w:val="000000"/>
            <w:sz w:val="24"/>
            <w:szCs w:val="24"/>
            <w:lang w:val="en-US"/>
          </w:rPr>
          <w:t>www</w:t>
        </w:r>
        <w:r w:rsidRPr="0077373B">
          <w:rPr>
            <w:rStyle w:val="a5"/>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w:t>
      </w:r>
    </w:p>
    <w:p w:rsidR="00BB7891" w:rsidRPr="0077373B" w:rsidRDefault="00BB7891" w:rsidP="002E7D87">
      <w:pPr>
        <w:numPr>
          <w:ilvl w:val="1"/>
          <w:numId w:val="9"/>
        </w:numPr>
        <w:autoSpaceDE/>
        <w:autoSpaceDN/>
        <w:adjustRightInd/>
        <w:ind w:left="0" w:firstLine="709"/>
        <w:jc w:val="both"/>
        <w:rPr>
          <w:color w:val="000000"/>
          <w:sz w:val="24"/>
          <w:szCs w:val="24"/>
        </w:rPr>
      </w:pPr>
      <w:bookmarkStart w:id="49" w:name="sub_342"/>
      <w:bookmarkEnd w:id="48"/>
      <w:r w:rsidRPr="0077373B">
        <w:rPr>
          <w:color w:val="000000"/>
          <w:sz w:val="24"/>
          <w:szCs w:val="24"/>
        </w:rPr>
        <w:t>Протокол о результатах проведения конкурса хранится у Концедента                             в течение срока действия Концессионного соглашения.</w:t>
      </w:r>
    </w:p>
    <w:p w:rsidR="00BB7891" w:rsidRPr="0077373B" w:rsidRDefault="00BB7891" w:rsidP="00BB7891">
      <w:pPr>
        <w:ind w:left="708"/>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20. Способ обеспечения исполнения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Концессионером обязательств по Концессионному соглашению</w:t>
      </w:r>
    </w:p>
    <w:p w:rsidR="00BB7891" w:rsidRPr="0077373B" w:rsidRDefault="00BB7891" w:rsidP="00BB7891">
      <w:pPr>
        <w:pStyle w:val="ae"/>
        <w:ind w:firstLine="709"/>
        <w:jc w:val="both"/>
        <w:rPr>
          <w:color w:val="000000"/>
          <w:sz w:val="24"/>
          <w:szCs w:val="24"/>
        </w:rPr>
      </w:pPr>
      <w:r w:rsidRPr="0077373B">
        <w:rPr>
          <w:color w:val="000000"/>
          <w:sz w:val="24"/>
          <w:szCs w:val="24"/>
        </w:rPr>
        <w:t>20.1. Способом обеспечения исполнения победителем конкурса обязательств по концессионному соглашению является предоставление непередаваемой безотзывной банковской гарантии, которая должна соответствовать требованиям, установленным Постановлением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BB7891" w:rsidRPr="0077373B" w:rsidRDefault="00BB7891" w:rsidP="00BB7891">
      <w:pPr>
        <w:shd w:val="clear" w:color="auto" w:fill="FFFFFF"/>
        <w:ind w:firstLine="709"/>
        <w:jc w:val="both"/>
        <w:rPr>
          <w:color w:val="000000"/>
          <w:sz w:val="24"/>
          <w:szCs w:val="24"/>
        </w:rPr>
      </w:pPr>
      <w:r w:rsidRPr="0077373B">
        <w:rPr>
          <w:color w:val="000000"/>
          <w:sz w:val="24"/>
          <w:szCs w:val="24"/>
        </w:rPr>
        <w:t xml:space="preserve">20.2. </w:t>
      </w:r>
      <w:bookmarkStart w:id="50" w:name="_Hlk90889371"/>
      <w:r w:rsidRPr="0077373B">
        <w:rPr>
          <w:color w:val="000000"/>
          <w:sz w:val="24"/>
          <w:szCs w:val="24"/>
        </w:rPr>
        <w:t>Размер банковской гарантии – 5 % от предельного размера расходов на реконструкцию объекта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 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 При этом новая банковская гарантия должна быть предоставлена не позднее истечения срока действия предыдущей банковской гарантии.</w:t>
      </w:r>
    </w:p>
    <w:bookmarkEnd w:id="50"/>
    <w:p w:rsidR="00BB7891" w:rsidRPr="0077373B" w:rsidRDefault="00BB7891" w:rsidP="00BB7891">
      <w:pPr>
        <w:ind w:firstLine="851"/>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51" w:name="__RefHeading___Toc414487474"/>
      <w:bookmarkEnd w:id="49"/>
      <w:bookmarkEnd w:id="51"/>
      <w:r w:rsidRPr="0077373B">
        <w:rPr>
          <w:rFonts w:ascii="Times New Roman" w:hAnsi="Times New Roman" w:cs="Times New Roman"/>
          <w:color w:val="000000"/>
          <w:sz w:val="24"/>
          <w:szCs w:val="24"/>
        </w:rPr>
        <w:t>21. Срок подписания Концессионного соглашения</w:t>
      </w:r>
    </w:p>
    <w:p w:rsidR="00BB7891" w:rsidRPr="0077373B" w:rsidRDefault="00BB7891" w:rsidP="00BB7891">
      <w:pPr>
        <w:ind w:firstLine="709"/>
        <w:jc w:val="both"/>
        <w:rPr>
          <w:color w:val="000000"/>
          <w:sz w:val="24"/>
          <w:szCs w:val="24"/>
        </w:rPr>
      </w:pPr>
      <w:r w:rsidRPr="0077373B">
        <w:rPr>
          <w:color w:val="000000"/>
          <w:sz w:val="24"/>
          <w:szCs w:val="24"/>
        </w:rPr>
        <w:t>21.1. 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BB7891" w:rsidRPr="0077373B" w:rsidRDefault="00BB7891" w:rsidP="00BB7891">
      <w:pPr>
        <w:ind w:firstLine="709"/>
        <w:jc w:val="both"/>
        <w:rPr>
          <w:color w:val="000000"/>
          <w:sz w:val="24"/>
          <w:szCs w:val="24"/>
        </w:rPr>
      </w:pPr>
      <w:r w:rsidRPr="0077373B">
        <w:rPr>
          <w:color w:val="000000"/>
          <w:sz w:val="24"/>
          <w:szCs w:val="24"/>
        </w:rPr>
        <w:t xml:space="preserve">Концессионное соглашение должно быть подписано </w:t>
      </w:r>
      <w:r w:rsidRPr="0077373B">
        <w:rPr>
          <w:color w:val="000000"/>
          <w:sz w:val="24"/>
          <w:szCs w:val="24"/>
          <w:u w:val="single"/>
        </w:rPr>
        <w:t>не позднее 24.01.2023 г.</w:t>
      </w:r>
      <w:r w:rsidRPr="0077373B">
        <w:rPr>
          <w:color w:val="000000"/>
          <w:sz w:val="24"/>
          <w:szCs w:val="24"/>
        </w:rPr>
        <w:t xml:space="preserve"> </w:t>
      </w:r>
    </w:p>
    <w:p w:rsidR="00BB7891" w:rsidRPr="0077373B" w:rsidRDefault="00BB7891" w:rsidP="00BB7891">
      <w:pPr>
        <w:ind w:firstLine="709"/>
        <w:jc w:val="both"/>
        <w:rPr>
          <w:color w:val="000000"/>
          <w:sz w:val="24"/>
          <w:szCs w:val="24"/>
        </w:rPr>
      </w:pPr>
      <w:r w:rsidRPr="0077373B">
        <w:rPr>
          <w:color w:val="000000"/>
          <w:sz w:val="24"/>
          <w:szCs w:val="24"/>
        </w:rPr>
        <w:t xml:space="preserve">Не позднее даты подписания Концессионного соглашения Победитель конкурса обязан предоставить в Конкурсную комиссию документы о наличии безотзывной банковской гарантии. </w:t>
      </w:r>
    </w:p>
    <w:p w:rsidR="00BB7891" w:rsidRPr="0077373B" w:rsidRDefault="00BB7891" w:rsidP="00BB7891">
      <w:pPr>
        <w:ind w:firstLine="709"/>
        <w:jc w:val="both"/>
        <w:rPr>
          <w:color w:val="000000"/>
          <w:sz w:val="24"/>
          <w:szCs w:val="24"/>
        </w:rPr>
      </w:pPr>
      <w:r w:rsidRPr="0077373B">
        <w:rPr>
          <w:color w:val="000000"/>
          <w:sz w:val="24"/>
          <w:szCs w:val="24"/>
        </w:rPr>
        <w:lastRenderedPageBreak/>
        <w:t xml:space="preserve">21.2. В случае, если в срок не позднее 20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2" w:name="sub_825763856"/>
    </w:p>
    <w:bookmarkEnd w:id="52"/>
    <w:p w:rsidR="00BB7891" w:rsidRPr="0077373B" w:rsidRDefault="00BB7891" w:rsidP="00BB7891">
      <w:pPr>
        <w:ind w:firstLine="709"/>
        <w:jc w:val="both"/>
        <w:rPr>
          <w:color w:val="000000"/>
          <w:sz w:val="24"/>
          <w:szCs w:val="24"/>
        </w:rPr>
      </w:pPr>
      <w:r w:rsidRPr="0077373B">
        <w:rPr>
          <w:color w:val="000000"/>
          <w:sz w:val="24"/>
          <w:szCs w:val="24"/>
        </w:rPr>
        <w:t xml:space="preserve">21.3. </w:t>
      </w:r>
      <w:bookmarkStart w:id="53" w:name="sub_362"/>
      <w:r w:rsidRPr="0077373B">
        <w:rPr>
          <w:color w:val="000000"/>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15 рабочих дней со дня направления такому Участнику конкурса проекта Концессионного соглашения. </w:t>
      </w:r>
    </w:p>
    <w:p w:rsidR="00BB7891" w:rsidRPr="0077373B" w:rsidRDefault="00BB7891" w:rsidP="00BB7891">
      <w:pPr>
        <w:ind w:firstLine="709"/>
        <w:jc w:val="both"/>
        <w:rPr>
          <w:color w:val="000000"/>
          <w:sz w:val="24"/>
          <w:szCs w:val="24"/>
        </w:rPr>
      </w:pPr>
      <w:r w:rsidRPr="0077373B">
        <w:rPr>
          <w:color w:val="000000"/>
          <w:sz w:val="24"/>
          <w:szCs w:val="24"/>
        </w:rPr>
        <w:t>21.4.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bookmarkEnd w:id="53"/>
    <w:p w:rsidR="00BB7891" w:rsidRPr="0077373B" w:rsidRDefault="00BB7891" w:rsidP="00BB7891">
      <w:pPr>
        <w:ind w:firstLine="709"/>
        <w:jc w:val="both"/>
        <w:rPr>
          <w:color w:val="000000"/>
          <w:sz w:val="24"/>
          <w:szCs w:val="24"/>
        </w:rPr>
      </w:pPr>
      <w:r w:rsidRPr="0077373B">
        <w:rPr>
          <w:color w:val="000000"/>
          <w:sz w:val="24"/>
          <w:szCs w:val="24"/>
        </w:rPr>
        <w:t xml:space="preserve">21.5. </w:t>
      </w:r>
      <w:bookmarkStart w:id="54" w:name="sub_363"/>
      <w:r w:rsidRPr="0077373B">
        <w:rPr>
          <w:color w:val="000000"/>
          <w:sz w:val="24"/>
          <w:szCs w:val="24"/>
        </w:rPr>
        <w:t>В случае заключения Концессионного соглашения в соответствии с п. 14.6  конкурсной документации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BB7891" w:rsidRPr="0077373B" w:rsidRDefault="00BB7891" w:rsidP="00BB7891">
      <w:pPr>
        <w:ind w:firstLine="709"/>
        <w:jc w:val="both"/>
        <w:rPr>
          <w:color w:val="000000"/>
          <w:sz w:val="24"/>
          <w:szCs w:val="24"/>
        </w:rPr>
      </w:pPr>
      <w:r w:rsidRPr="0077373B">
        <w:rPr>
          <w:color w:val="000000"/>
          <w:sz w:val="24"/>
          <w:szCs w:val="24"/>
        </w:rPr>
        <w:t>21.6. В случае заключения Концессионного соглашения в соответствии с п.17.10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BB7891" w:rsidRDefault="00BB7891" w:rsidP="00BB7891">
      <w:pPr>
        <w:ind w:firstLine="709"/>
        <w:jc w:val="both"/>
        <w:rPr>
          <w:color w:val="000000"/>
          <w:sz w:val="24"/>
          <w:szCs w:val="24"/>
        </w:rPr>
      </w:pPr>
      <w:r w:rsidRPr="0077373B">
        <w:rPr>
          <w:color w:val="000000"/>
          <w:sz w:val="24"/>
          <w:szCs w:val="24"/>
        </w:rPr>
        <w:t>В этих случаях Концессионное соглашение должно быть подписано в срок не позднее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B7080B" w:rsidRDefault="00B7080B" w:rsidP="00BB7891">
      <w:pPr>
        <w:ind w:firstLine="709"/>
        <w:jc w:val="both"/>
        <w:rPr>
          <w:color w:val="000000"/>
          <w:sz w:val="24"/>
          <w:szCs w:val="24"/>
        </w:rPr>
      </w:pPr>
    </w:p>
    <w:p w:rsidR="00B7080B" w:rsidRPr="0077373B" w:rsidRDefault="00B7080B" w:rsidP="00BB7891">
      <w:pPr>
        <w:ind w:firstLine="709"/>
        <w:jc w:val="both"/>
        <w:rPr>
          <w:color w:val="000000"/>
          <w:sz w:val="24"/>
          <w:szCs w:val="24"/>
        </w:rPr>
      </w:pPr>
    </w:p>
    <w:bookmarkEnd w:id="54"/>
    <w:p w:rsidR="00BB7891" w:rsidRPr="0077373B" w:rsidRDefault="00BB7891" w:rsidP="00BB7891">
      <w:pPr>
        <w:ind w:firstLine="709"/>
        <w:jc w:val="both"/>
        <w:rPr>
          <w:color w:val="000000"/>
          <w:sz w:val="24"/>
          <w:szCs w:val="24"/>
        </w:rPr>
      </w:pPr>
      <w:r w:rsidRPr="0077373B">
        <w:rPr>
          <w:color w:val="000000"/>
          <w:sz w:val="24"/>
          <w:szCs w:val="24"/>
        </w:rPr>
        <w:lastRenderedPageBreak/>
        <w:t xml:space="preserve">21.7. </w:t>
      </w:r>
      <w:bookmarkStart w:id="55" w:name="sub_3631"/>
      <w:r w:rsidRPr="0077373B">
        <w:rPr>
          <w:color w:val="000000"/>
          <w:sz w:val="24"/>
          <w:szCs w:val="24"/>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p>
    <w:p w:rsidR="00BB7891" w:rsidRPr="0077373B" w:rsidRDefault="00BB7891" w:rsidP="00BB7891">
      <w:pPr>
        <w:ind w:firstLine="709"/>
        <w:jc w:val="both"/>
        <w:rPr>
          <w:color w:val="000000"/>
          <w:sz w:val="24"/>
          <w:szCs w:val="24"/>
        </w:rPr>
      </w:pPr>
      <w:r w:rsidRPr="0077373B">
        <w:rPr>
          <w:color w:val="000000"/>
          <w:sz w:val="24"/>
          <w:szCs w:val="24"/>
        </w:rPr>
        <w:t> В тридцатидневный срок со дня получения таким лицом этого решения оно может быть оспорено таким лицом в судебном порядке.</w:t>
      </w:r>
    </w:p>
    <w:bookmarkEnd w:id="55"/>
    <w:p w:rsidR="00BB7891" w:rsidRPr="0077373B" w:rsidRDefault="00BB7891" w:rsidP="00BB7891">
      <w:pPr>
        <w:ind w:firstLine="709"/>
        <w:jc w:val="both"/>
        <w:rPr>
          <w:color w:val="000000"/>
          <w:kern w:val="1"/>
          <w:sz w:val="24"/>
          <w:szCs w:val="24"/>
        </w:rPr>
      </w:pPr>
      <w:r w:rsidRPr="0077373B">
        <w:rPr>
          <w:color w:val="000000"/>
          <w:sz w:val="24"/>
          <w:szCs w:val="24"/>
        </w:rPr>
        <w:t xml:space="preserve">21.8. </w:t>
      </w:r>
      <w:bookmarkStart w:id="56" w:name="sub_3632"/>
      <w:r w:rsidRPr="0077373B">
        <w:rPr>
          <w:color w:val="000000"/>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57" w:name="sub_364"/>
      <w:bookmarkEnd w:id="56"/>
    </w:p>
    <w:bookmarkEnd w:id="57"/>
    <w:p w:rsidR="00BB7891" w:rsidRPr="0077373B" w:rsidRDefault="00BB7891" w:rsidP="00BB7891">
      <w:pPr>
        <w:pStyle w:val="Standard"/>
        <w:autoSpaceDE w:val="0"/>
        <w:jc w:val="both"/>
        <w:rPr>
          <w:rFonts w:eastAsia="Times New Roman" w:cs="Times New Roman"/>
          <w:color w:val="000000"/>
          <w:lang w:val="ru-RU" w:eastAsia="ar-SA" w:bidi="ar-SA"/>
        </w:rPr>
      </w:pPr>
    </w:p>
    <w:p w:rsidR="00BB7891" w:rsidRPr="0077373B" w:rsidRDefault="00BB7891" w:rsidP="002E7D87">
      <w:pPr>
        <w:pStyle w:val="1"/>
        <w:keepNext w:val="0"/>
        <w:keepLines w:val="0"/>
        <w:numPr>
          <w:ilvl w:val="0"/>
          <w:numId w:val="6"/>
        </w:numPr>
        <w:autoSpaceDE/>
        <w:autoSpaceDN/>
        <w:adjustRightInd/>
        <w:spacing w:before="0"/>
        <w:ind w:left="0" w:firstLine="709"/>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22. </w:t>
      </w:r>
      <w:bookmarkStart w:id="58" w:name="__RefHeading___Toc414487475"/>
      <w:r w:rsidRPr="0077373B">
        <w:rPr>
          <w:rFonts w:ascii="Times New Roman" w:hAnsi="Times New Roman" w:cs="Times New Roman"/>
          <w:color w:val="000000"/>
          <w:sz w:val="24"/>
          <w:szCs w:val="24"/>
        </w:rPr>
        <w:t>Отказ от проведения Конкурса.</w:t>
      </w:r>
    </w:p>
    <w:p w:rsidR="00BB7891" w:rsidRPr="0077373B" w:rsidRDefault="00BB7891" w:rsidP="002E7D87">
      <w:pPr>
        <w:pStyle w:val="1"/>
        <w:keepNext w:val="0"/>
        <w:keepLines w:val="0"/>
        <w:numPr>
          <w:ilvl w:val="0"/>
          <w:numId w:val="6"/>
        </w:numPr>
        <w:autoSpaceDE/>
        <w:autoSpaceDN/>
        <w:adjustRightInd/>
        <w:spacing w:before="0"/>
        <w:ind w:left="0" w:firstLine="709"/>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Внесение изменений в Конкурсную документацию</w:t>
      </w:r>
      <w:bookmarkEnd w:id="58"/>
    </w:p>
    <w:p w:rsidR="00BB7891" w:rsidRPr="0077373B" w:rsidRDefault="00BB7891" w:rsidP="00BB7891">
      <w:pPr>
        <w:ind w:firstLine="709"/>
        <w:jc w:val="both"/>
        <w:rPr>
          <w:color w:val="000000"/>
          <w:sz w:val="24"/>
          <w:szCs w:val="24"/>
        </w:rPr>
      </w:pPr>
      <w:r w:rsidRPr="0077373B">
        <w:rPr>
          <w:color w:val="000000"/>
          <w:sz w:val="24"/>
          <w:szCs w:val="24"/>
        </w:rPr>
        <w:t>22.1. 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BB7891" w:rsidRPr="0077373B" w:rsidRDefault="00BB7891" w:rsidP="002E7D87">
      <w:pPr>
        <w:pStyle w:val="ae"/>
        <w:numPr>
          <w:ilvl w:val="0"/>
          <w:numId w:val="6"/>
        </w:numPr>
        <w:autoSpaceDE/>
        <w:autoSpaceDN/>
        <w:adjustRightInd/>
        <w:ind w:left="0" w:firstLine="709"/>
        <w:jc w:val="both"/>
        <w:rPr>
          <w:color w:val="000000"/>
          <w:sz w:val="24"/>
          <w:szCs w:val="24"/>
        </w:rPr>
      </w:pPr>
      <w:r w:rsidRPr="0077373B">
        <w:rPr>
          <w:color w:val="000000"/>
          <w:sz w:val="24"/>
          <w:szCs w:val="24"/>
        </w:rPr>
        <w:t xml:space="preserve">22.2. Сообщение об отказе от проведения Конкурса размещается на официальном сайте Российской Федерации в сети «Интернет» для размещения информации                                         о проведении торгов </w:t>
      </w:r>
      <w:hyperlink r:id="rId30" w:history="1">
        <w:r w:rsidRPr="0077373B">
          <w:rPr>
            <w:rStyle w:val="a5"/>
            <w:color w:val="000000"/>
            <w:sz w:val="24"/>
            <w:szCs w:val="24"/>
            <w:lang w:val="en-US"/>
          </w:rPr>
          <w:t>www</w:t>
        </w:r>
        <w:r w:rsidRPr="0077373B">
          <w:rPr>
            <w:rStyle w:val="a5"/>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и на официальном сайте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hyperlink r:id="rId31" w:history="1">
        <w:r w:rsidRPr="0077373B">
          <w:rPr>
            <w:rStyle w:val="a5"/>
            <w:color w:val="000000"/>
            <w:sz w:val="24"/>
            <w:szCs w:val="24"/>
          </w:rPr>
          <w:t>www.gorodsharypovo.ru</w:t>
        </w:r>
      </w:hyperlink>
      <w:r w:rsidRPr="0077373B">
        <w:rPr>
          <w:color w:val="000000"/>
          <w:sz w:val="24"/>
          <w:szCs w:val="24"/>
        </w:rPr>
        <w:t xml:space="preserve">, в течение 1 рабочего дня с даты принятия решения об отказе                      от проведения Конкурса. </w:t>
      </w:r>
    </w:p>
    <w:p w:rsidR="00BB7891" w:rsidRPr="0077373B" w:rsidRDefault="00BB7891" w:rsidP="00BB7891">
      <w:pPr>
        <w:ind w:firstLine="709"/>
        <w:jc w:val="both"/>
        <w:rPr>
          <w:color w:val="000000"/>
          <w:sz w:val="24"/>
          <w:szCs w:val="24"/>
        </w:rPr>
      </w:pPr>
      <w:r w:rsidRPr="0077373B">
        <w:rPr>
          <w:color w:val="000000"/>
          <w:sz w:val="24"/>
          <w:szCs w:val="24"/>
        </w:rPr>
        <w:t xml:space="preserve">22.3.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рабочих дней со дня внесения таких изменений. Сообщение о внесении изменений в конкурсную документацию                                            в  течение  3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Российской Федерации в сети «Интернет» для размещения информации                                         о проведении торгов </w:t>
      </w:r>
      <w:hyperlink r:id="rId32" w:history="1">
        <w:r w:rsidRPr="0077373B">
          <w:rPr>
            <w:rStyle w:val="a5"/>
            <w:color w:val="000000"/>
            <w:sz w:val="24"/>
            <w:szCs w:val="24"/>
            <w:lang w:val="en-US"/>
          </w:rPr>
          <w:t>www</w:t>
        </w:r>
        <w:r w:rsidRPr="0077373B">
          <w:rPr>
            <w:rStyle w:val="a5"/>
            <w:color w:val="000000"/>
            <w:sz w:val="24"/>
            <w:szCs w:val="24"/>
          </w:rPr>
          <w:t>.</w:t>
        </w:r>
        <w:r w:rsidRPr="0077373B">
          <w:rPr>
            <w:rStyle w:val="a5"/>
            <w:color w:val="000000"/>
            <w:sz w:val="24"/>
            <w:szCs w:val="24"/>
            <w:lang w:val="en-US"/>
          </w:rPr>
          <w:t>torgi</w:t>
        </w:r>
        <w:r w:rsidRPr="0077373B">
          <w:rPr>
            <w:rStyle w:val="a5"/>
            <w:color w:val="000000"/>
            <w:sz w:val="24"/>
            <w:szCs w:val="24"/>
          </w:rPr>
          <w:t>.</w:t>
        </w:r>
        <w:r w:rsidRPr="0077373B">
          <w:rPr>
            <w:rStyle w:val="a5"/>
            <w:color w:val="000000"/>
            <w:sz w:val="24"/>
            <w:szCs w:val="24"/>
            <w:lang w:val="en-US"/>
          </w:rPr>
          <w:t>gov</w:t>
        </w:r>
        <w:r w:rsidRPr="0077373B">
          <w:rPr>
            <w:rStyle w:val="a5"/>
            <w:color w:val="000000"/>
            <w:sz w:val="24"/>
            <w:szCs w:val="24"/>
          </w:rPr>
          <w:t>.</w:t>
        </w:r>
        <w:r w:rsidRPr="0077373B">
          <w:rPr>
            <w:rStyle w:val="a5"/>
            <w:color w:val="000000"/>
            <w:sz w:val="24"/>
            <w:szCs w:val="24"/>
            <w:lang w:val="en-US"/>
          </w:rPr>
          <w:t>ru</w:t>
        </w:r>
      </w:hyperlink>
      <w:r w:rsidRPr="0077373B">
        <w:rPr>
          <w:color w:val="000000"/>
          <w:sz w:val="24"/>
          <w:szCs w:val="24"/>
        </w:rPr>
        <w:t xml:space="preserve"> и на официальном сайте муниципального образования </w:t>
      </w:r>
      <w:r w:rsidRPr="0077373B">
        <w:rPr>
          <w:bCs/>
          <w:sz w:val="24"/>
          <w:szCs w:val="24"/>
        </w:rPr>
        <w:t>«городской округ город Шарыпово Красноярского края»</w:t>
      </w:r>
      <w:r w:rsidRPr="0077373B">
        <w:rPr>
          <w:color w:val="000000"/>
          <w:sz w:val="24"/>
          <w:szCs w:val="24"/>
        </w:rPr>
        <w:t xml:space="preserve"> </w:t>
      </w:r>
      <w:hyperlink r:id="rId33" w:history="1">
        <w:r w:rsidRPr="0077373B">
          <w:rPr>
            <w:rStyle w:val="a5"/>
            <w:color w:val="000000"/>
            <w:sz w:val="24"/>
            <w:szCs w:val="24"/>
          </w:rPr>
          <w:t>www.gorodsharypovo.ru</w:t>
        </w:r>
      </w:hyperlink>
      <w:r w:rsidRPr="0077373B">
        <w:rPr>
          <w:rStyle w:val="a5"/>
          <w:color w:val="000000"/>
          <w:sz w:val="24"/>
          <w:szCs w:val="24"/>
        </w:rPr>
        <w:t>.</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59" w:name="__RefHeading___Toc414487476"/>
      <w:bookmarkEnd w:id="59"/>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23. Срок передачи Концедентом Концессионеру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 xml:space="preserve">объекта Концессионного соглашения </w:t>
      </w:r>
    </w:p>
    <w:p w:rsidR="00BB7891" w:rsidRPr="0077373B" w:rsidRDefault="00BB7891" w:rsidP="00BB7891">
      <w:pPr>
        <w:pStyle w:val="ae"/>
        <w:ind w:firstLine="709"/>
        <w:jc w:val="both"/>
        <w:rPr>
          <w:color w:val="000000"/>
          <w:sz w:val="24"/>
          <w:szCs w:val="24"/>
        </w:rPr>
      </w:pPr>
      <w:r w:rsidRPr="0077373B">
        <w:rPr>
          <w:color w:val="000000"/>
          <w:sz w:val="24"/>
          <w:szCs w:val="24"/>
        </w:rPr>
        <w:t>23.1.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30 (тридцати) дней с момента заключения концессионного Соглашения.</w:t>
      </w:r>
    </w:p>
    <w:p w:rsidR="00BB7891" w:rsidRPr="0077373B" w:rsidRDefault="00BB7891" w:rsidP="00BB7891">
      <w:pPr>
        <w:jc w:val="both"/>
        <w:rPr>
          <w:color w:val="000000"/>
          <w:sz w:val="24"/>
          <w:szCs w:val="24"/>
        </w:rPr>
      </w:pP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60" w:name="__RefHeading___Toc414487477"/>
      <w:bookmarkEnd w:id="60"/>
      <w:r w:rsidRPr="0077373B">
        <w:rPr>
          <w:rFonts w:ascii="Times New Roman" w:hAnsi="Times New Roman" w:cs="Times New Roman"/>
          <w:color w:val="000000"/>
          <w:sz w:val="24"/>
          <w:szCs w:val="24"/>
        </w:rPr>
        <w:t xml:space="preserve">24. Метод регулирования тарифов,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r w:rsidRPr="0077373B">
        <w:rPr>
          <w:rFonts w:ascii="Times New Roman" w:hAnsi="Times New Roman" w:cs="Times New Roman"/>
          <w:color w:val="000000"/>
          <w:sz w:val="24"/>
          <w:szCs w:val="24"/>
        </w:rPr>
        <w:t>долгосрочные и иные параметры регулирования деятельности концессионера</w:t>
      </w:r>
    </w:p>
    <w:p w:rsidR="00BB7891" w:rsidRPr="0077373B" w:rsidRDefault="00BB7891" w:rsidP="00BB7891">
      <w:pPr>
        <w:ind w:firstLine="709"/>
        <w:jc w:val="both"/>
        <w:rPr>
          <w:color w:val="000000"/>
          <w:sz w:val="24"/>
          <w:szCs w:val="24"/>
        </w:rPr>
      </w:pPr>
      <w:r w:rsidRPr="0077373B">
        <w:rPr>
          <w:color w:val="000000"/>
          <w:sz w:val="24"/>
          <w:szCs w:val="24"/>
        </w:rPr>
        <w:t>24.1. Метод регулирования тарифов концессионера – метод индексации.</w:t>
      </w:r>
    </w:p>
    <w:p w:rsidR="00BB7891" w:rsidRDefault="00BB7891" w:rsidP="00BB7891">
      <w:pPr>
        <w:ind w:firstLine="709"/>
        <w:jc w:val="both"/>
        <w:rPr>
          <w:color w:val="000000"/>
          <w:sz w:val="24"/>
          <w:szCs w:val="24"/>
        </w:rPr>
      </w:pPr>
      <w:r w:rsidRPr="0077373B">
        <w:rPr>
          <w:color w:val="000000"/>
          <w:sz w:val="24"/>
          <w:szCs w:val="24"/>
        </w:rPr>
        <w:t>24.2. Задание и минимально допустимые плановые значения показателей деятельности Концессионера указаны в Приложении № 7 к Конкурсной документации.</w:t>
      </w:r>
    </w:p>
    <w:p w:rsidR="00B7080B" w:rsidRPr="0077373B" w:rsidRDefault="00B7080B" w:rsidP="00BB7891">
      <w:pPr>
        <w:ind w:firstLine="709"/>
        <w:jc w:val="both"/>
        <w:rPr>
          <w:color w:val="000000"/>
          <w:sz w:val="24"/>
          <w:szCs w:val="24"/>
        </w:rPr>
      </w:pPr>
    </w:p>
    <w:p w:rsidR="00BB7891" w:rsidRPr="0077373B" w:rsidRDefault="00BB7891" w:rsidP="00BB7891">
      <w:pPr>
        <w:ind w:firstLine="709"/>
        <w:jc w:val="both"/>
        <w:rPr>
          <w:color w:val="000000"/>
          <w:sz w:val="24"/>
          <w:szCs w:val="24"/>
        </w:rPr>
      </w:pPr>
      <w:r w:rsidRPr="0077373B">
        <w:rPr>
          <w:color w:val="000000"/>
          <w:sz w:val="24"/>
          <w:szCs w:val="24"/>
        </w:rPr>
        <w:lastRenderedPageBreak/>
        <w:t xml:space="preserve">24.3. 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8 к Конкурсной документации. </w:t>
      </w:r>
    </w:p>
    <w:p w:rsidR="00BB7891" w:rsidRPr="0077373B" w:rsidRDefault="00BB7891" w:rsidP="00BB7891">
      <w:pPr>
        <w:ind w:firstLine="709"/>
        <w:jc w:val="both"/>
        <w:rPr>
          <w:color w:val="000000"/>
          <w:sz w:val="24"/>
          <w:szCs w:val="24"/>
        </w:rPr>
      </w:pPr>
      <w:r w:rsidRPr="0077373B">
        <w:rPr>
          <w:color w:val="000000"/>
          <w:sz w:val="24"/>
          <w:szCs w:val="24"/>
        </w:rPr>
        <w:t xml:space="preserve">24.4.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указаны в Приложении № 9 к конкурсной документации: </w:t>
      </w:r>
    </w:p>
    <w:p w:rsidR="00BB7891" w:rsidRPr="0077373B" w:rsidRDefault="00BB7891" w:rsidP="00BB7891">
      <w:pPr>
        <w:ind w:firstLine="709"/>
        <w:jc w:val="both"/>
        <w:rPr>
          <w:bCs/>
          <w:color w:val="000000"/>
          <w:sz w:val="24"/>
          <w:szCs w:val="24"/>
        </w:rPr>
      </w:pP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 xml:space="preserve">объем отпуска воды в году, предшествующем первому году действия   концессионного соглашения, а также прогноз объема  воды на срок  действия </w:t>
      </w:r>
      <w:r w:rsidRPr="0077373B">
        <w:rPr>
          <w:bCs/>
          <w:i/>
          <w:color w:val="000000"/>
          <w:sz w:val="24"/>
          <w:szCs w:val="24"/>
        </w:rPr>
        <w:t xml:space="preserve"> </w:t>
      </w:r>
      <w:r w:rsidRPr="0077373B">
        <w:rPr>
          <w:bCs/>
          <w:color w:val="000000"/>
          <w:sz w:val="24"/>
          <w:szCs w:val="24"/>
        </w:rPr>
        <w:t xml:space="preserve">  Концессионного соглашения; </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 xml:space="preserve">потери и удельное потребление энергетических ресурсов на единицу объема   отпуска </w:t>
      </w:r>
      <w:r w:rsidRPr="0077373B">
        <w:rPr>
          <w:bCs/>
          <w:i/>
          <w:color w:val="000000"/>
          <w:sz w:val="24"/>
          <w:szCs w:val="24"/>
        </w:rPr>
        <w:t xml:space="preserve"> </w:t>
      </w:r>
      <w:r w:rsidRPr="0077373B">
        <w:rPr>
          <w:bCs/>
          <w:iCs/>
          <w:color w:val="000000"/>
          <w:sz w:val="24"/>
          <w:szCs w:val="24"/>
        </w:rPr>
        <w:t>воды</w:t>
      </w:r>
      <w:r w:rsidRPr="0077373B">
        <w:rPr>
          <w:bCs/>
          <w:i/>
          <w:color w:val="000000"/>
          <w:sz w:val="24"/>
          <w:szCs w:val="24"/>
        </w:rPr>
        <w:t xml:space="preserve">, </w:t>
      </w:r>
      <w:r w:rsidRPr="0077373B">
        <w:rPr>
          <w:bCs/>
          <w:color w:val="000000"/>
          <w:sz w:val="24"/>
          <w:szCs w:val="24"/>
        </w:rPr>
        <w:t xml:space="preserve">в год, предшествующий первому году действия концессионного соглашения (по каждому виду используемого энергетического ресурса); </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величина неподконтрольных расходов, определяемая в соответствии                                  с нормативными правовыми актами Российской Федерации в сфере водоснабжении                           и водоотведении;</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водоснабжении и водоотведении,                        по отношению к предыдущему году.</w:t>
      </w:r>
    </w:p>
    <w:p w:rsidR="00BB7891" w:rsidRPr="0077373B" w:rsidRDefault="00BB7891" w:rsidP="002E7D87">
      <w:pPr>
        <w:numPr>
          <w:ilvl w:val="0"/>
          <w:numId w:val="7"/>
        </w:numPr>
        <w:tabs>
          <w:tab w:val="left" w:pos="1134"/>
        </w:tabs>
        <w:autoSpaceDN/>
        <w:adjustRightInd/>
        <w:ind w:left="0" w:firstLine="709"/>
        <w:jc w:val="both"/>
        <w:rPr>
          <w:rFonts w:eastAsia="MS Mincho"/>
          <w:color w:val="000000"/>
          <w:sz w:val="24"/>
          <w:szCs w:val="24"/>
        </w:rPr>
      </w:pPr>
      <w:r w:rsidRPr="0077373B">
        <w:rPr>
          <w:bCs/>
          <w:color w:val="000000"/>
          <w:sz w:val="24"/>
          <w:szCs w:val="24"/>
        </w:rPr>
        <w:t>предельные значения критериев конкурса указаны в Приложении № 2                                  к Конкурсной документации.</w:t>
      </w:r>
    </w:p>
    <w:p w:rsidR="00BB7891" w:rsidRPr="0077373B" w:rsidRDefault="00BB7891" w:rsidP="00BB7891">
      <w:pPr>
        <w:ind w:left="709"/>
        <w:jc w:val="both"/>
        <w:rPr>
          <w:color w:val="000000"/>
          <w:sz w:val="24"/>
          <w:szCs w:val="24"/>
        </w:rPr>
      </w:pPr>
      <w:r w:rsidRPr="0077373B">
        <w:rPr>
          <w:rFonts w:eastAsia="MS Mincho"/>
          <w:color w:val="000000"/>
          <w:sz w:val="24"/>
          <w:szCs w:val="24"/>
        </w:rPr>
        <w:t xml:space="preserve"> </w:t>
      </w:r>
    </w:p>
    <w:p w:rsidR="00BB7891" w:rsidRPr="0077373B" w:rsidRDefault="00BB7891" w:rsidP="002E7D87">
      <w:pPr>
        <w:pStyle w:val="1"/>
        <w:keepNext w:val="0"/>
        <w:keepLines w:val="0"/>
        <w:numPr>
          <w:ilvl w:val="0"/>
          <w:numId w:val="6"/>
        </w:numPr>
        <w:autoSpaceDE/>
        <w:autoSpaceDN/>
        <w:adjustRightInd/>
        <w:spacing w:before="0"/>
        <w:ind w:left="0" w:firstLine="0"/>
        <w:jc w:val="center"/>
        <w:rPr>
          <w:rFonts w:ascii="Times New Roman" w:hAnsi="Times New Roman" w:cs="Times New Roman"/>
          <w:color w:val="000000"/>
          <w:sz w:val="24"/>
          <w:szCs w:val="24"/>
        </w:rPr>
      </w:pPr>
      <w:bookmarkStart w:id="61" w:name="__RefHeading___Toc414487478"/>
      <w:bookmarkEnd w:id="61"/>
      <w:r w:rsidRPr="0077373B">
        <w:rPr>
          <w:rFonts w:ascii="Times New Roman" w:hAnsi="Times New Roman" w:cs="Times New Roman"/>
          <w:color w:val="000000"/>
          <w:sz w:val="24"/>
          <w:szCs w:val="24"/>
        </w:rPr>
        <w:t>25. Перечень приложений к Конкурсной документации</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1 «Состав и описание, в том числе технико-экономические показатели, объектов концессионного соглашения;</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2 «Критерии конкурса и параметры критериев конкурса».</w:t>
      </w:r>
    </w:p>
    <w:p w:rsidR="00BB7891" w:rsidRPr="0077373B" w:rsidRDefault="00BB7891" w:rsidP="002E7D87">
      <w:pPr>
        <w:numPr>
          <w:ilvl w:val="0"/>
          <w:numId w:val="7"/>
        </w:numPr>
        <w:autoSpaceDN/>
        <w:adjustRightInd/>
        <w:ind w:left="0" w:firstLine="709"/>
        <w:jc w:val="both"/>
        <w:rPr>
          <w:rFonts w:eastAsia="Times New Roman CYR"/>
          <w:bCs/>
          <w:color w:val="000000"/>
          <w:sz w:val="24"/>
          <w:szCs w:val="24"/>
        </w:rPr>
      </w:pPr>
      <w:r w:rsidRPr="0077373B">
        <w:rPr>
          <w:color w:val="000000"/>
          <w:sz w:val="24"/>
          <w:szCs w:val="24"/>
        </w:rPr>
        <w:t>Приложение № 3 «Форма заявка на участие в открытом конкурсе»;</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rFonts w:eastAsia="Times New Roman CYR"/>
          <w:bCs/>
          <w:color w:val="000000"/>
          <w:sz w:val="24"/>
          <w:szCs w:val="24"/>
        </w:rPr>
        <w:t>Приложение № 4 «Форма анкеты заявителя на участие в открытом конкурсе»;</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rFonts w:eastAsia="Times New Roman CYR"/>
          <w:bCs/>
          <w:color w:val="000000"/>
          <w:sz w:val="24"/>
          <w:szCs w:val="24"/>
        </w:rPr>
        <w:t xml:space="preserve">Приложение № 5 «Опись документов, представленных в составе конкурсной заявки/конкурсного предложения»;     </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6 «Форма конкурсного предложения участника открытого конкурса»;</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7 «</w:t>
      </w:r>
      <w:r w:rsidRPr="0077373B">
        <w:rPr>
          <w:color w:val="000000"/>
          <w:sz w:val="24"/>
          <w:szCs w:val="24"/>
        </w:rPr>
        <w:t>Задание и минимально допустимые плановые значения показателей деятельности Концессионера»;</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 xml:space="preserve">Приложение № 8 «Долгосрочные параметры деятельности концессионера,                                не являющиеся критериями конкурса, устанавливаемые на период действия концессионного соглашения»; </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9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BB7891" w:rsidRPr="0077373B" w:rsidRDefault="00BB7891" w:rsidP="002E7D87">
      <w:pPr>
        <w:numPr>
          <w:ilvl w:val="0"/>
          <w:numId w:val="7"/>
        </w:numPr>
        <w:autoSpaceDN/>
        <w:adjustRightInd/>
        <w:ind w:left="0" w:firstLine="709"/>
        <w:jc w:val="both"/>
        <w:rPr>
          <w:bCs/>
          <w:color w:val="000000"/>
          <w:sz w:val="24"/>
          <w:szCs w:val="24"/>
        </w:rPr>
      </w:pPr>
      <w:r w:rsidRPr="0077373B">
        <w:rPr>
          <w:bCs/>
          <w:color w:val="000000"/>
          <w:sz w:val="24"/>
          <w:szCs w:val="24"/>
        </w:rPr>
        <w:t>Приложение № 10 «Проект концессионного соглашения».</w:t>
      </w:r>
    </w:p>
    <w:p w:rsidR="00BB7891" w:rsidRPr="00BB7891" w:rsidRDefault="00BB7891" w:rsidP="005D2D3B">
      <w:pPr>
        <w:pStyle w:val="ae"/>
        <w:ind w:firstLine="708"/>
        <w:jc w:val="both"/>
        <w:rPr>
          <w:sz w:val="24"/>
          <w:szCs w:val="24"/>
        </w:rPr>
      </w:pPr>
    </w:p>
    <w:p w:rsidR="00BB7891" w:rsidRPr="00BB7891" w:rsidRDefault="00BB7891" w:rsidP="005D2D3B">
      <w:pPr>
        <w:pStyle w:val="ae"/>
        <w:ind w:firstLine="708"/>
        <w:jc w:val="both"/>
        <w:rPr>
          <w:sz w:val="24"/>
          <w:szCs w:val="24"/>
        </w:rPr>
      </w:pPr>
    </w:p>
    <w:p w:rsidR="00BB7891" w:rsidRDefault="00BB7891" w:rsidP="005D2D3B">
      <w:pPr>
        <w:pStyle w:val="ae"/>
        <w:ind w:firstLine="708"/>
        <w:jc w:val="both"/>
        <w:rPr>
          <w:sz w:val="24"/>
          <w:szCs w:val="24"/>
        </w:rPr>
      </w:pPr>
    </w:p>
    <w:p w:rsidR="005D2D3B" w:rsidRPr="00A93134" w:rsidRDefault="005D2D3B" w:rsidP="00B7080B">
      <w:pPr>
        <w:rPr>
          <w:rFonts w:eastAsia="Calibri"/>
          <w:sz w:val="28"/>
          <w:szCs w:val="28"/>
          <w:lang w:eastAsia="en-US"/>
        </w:rPr>
      </w:pPr>
    </w:p>
    <w:sectPr w:rsidR="005D2D3B" w:rsidRPr="00A93134" w:rsidSect="00EA4A12">
      <w:headerReference w:type="default" r:id="rId3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87" w:rsidRDefault="002E7D87" w:rsidP="008E2ABF">
      <w:r>
        <w:separator/>
      </w:r>
    </w:p>
  </w:endnote>
  <w:endnote w:type="continuationSeparator" w:id="0">
    <w:p w:rsidR="002E7D87" w:rsidRDefault="002E7D87" w:rsidP="008E2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Calibri"/>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Andale Sans UI">
    <w:altName w:val="Arial Unicode M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87" w:rsidRDefault="002E7D87" w:rsidP="008E2ABF">
      <w:r>
        <w:separator/>
      </w:r>
    </w:p>
  </w:footnote>
  <w:footnote w:type="continuationSeparator" w:id="0">
    <w:p w:rsidR="002E7D87" w:rsidRDefault="002E7D87"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6F" w:rsidRDefault="005B336F" w:rsidP="0081326C">
    <w:pPr>
      <w:pStyle w:val="a7"/>
    </w:pPr>
  </w:p>
  <w:p w:rsidR="005B336F" w:rsidRDefault="005B33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09"/>
        </w:tabs>
        <w:ind w:left="-277" w:hanging="432"/>
      </w:pPr>
    </w:lvl>
    <w:lvl w:ilvl="1">
      <w:start w:val="1"/>
      <w:numFmt w:val="none"/>
      <w:suff w:val="nothing"/>
      <w:lvlText w:val=""/>
      <w:lvlJc w:val="left"/>
      <w:pPr>
        <w:tabs>
          <w:tab w:val="num" w:pos="-709"/>
        </w:tabs>
        <w:ind w:left="-133" w:hanging="576"/>
      </w:pPr>
    </w:lvl>
    <w:lvl w:ilvl="2">
      <w:start w:val="1"/>
      <w:numFmt w:val="none"/>
      <w:suff w:val="nothing"/>
      <w:lvlText w:val=""/>
      <w:lvlJc w:val="left"/>
      <w:pPr>
        <w:tabs>
          <w:tab w:val="num" w:pos="-709"/>
        </w:tabs>
        <w:ind w:left="11" w:hanging="720"/>
      </w:pPr>
    </w:lvl>
    <w:lvl w:ilvl="3">
      <w:start w:val="1"/>
      <w:numFmt w:val="none"/>
      <w:suff w:val="nothing"/>
      <w:lvlText w:val=""/>
      <w:lvlJc w:val="left"/>
      <w:pPr>
        <w:tabs>
          <w:tab w:val="num" w:pos="155"/>
        </w:tabs>
        <w:ind w:left="155" w:hanging="864"/>
      </w:pPr>
    </w:lvl>
    <w:lvl w:ilvl="4">
      <w:start w:val="1"/>
      <w:numFmt w:val="none"/>
      <w:suff w:val="nothing"/>
      <w:lvlText w:val=""/>
      <w:lvlJc w:val="left"/>
      <w:pPr>
        <w:tabs>
          <w:tab w:val="num" w:pos="299"/>
        </w:tabs>
        <w:ind w:left="299" w:hanging="1008"/>
      </w:pPr>
    </w:lvl>
    <w:lvl w:ilvl="5">
      <w:start w:val="1"/>
      <w:numFmt w:val="none"/>
      <w:suff w:val="nothing"/>
      <w:lvlText w:val=""/>
      <w:lvlJc w:val="left"/>
      <w:pPr>
        <w:tabs>
          <w:tab w:val="num" w:pos="443"/>
        </w:tabs>
        <w:ind w:left="443" w:hanging="1152"/>
      </w:pPr>
    </w:lvl>
    <w:lvl w:ilvl="6">
      <w:start w:val="1"/>
      <w:numFmt w:val="none"/>
      <w:suff w:val="nothing"/>
      <w:lvlText w:val=""/>
      <w:lvlJc w:val="left"/>
      <w:pPr>
        <w:tabs>
          <w:tab w:val="num" w:pos="587"/>
        </w:tabs>
        <w:ind w:left="587" w:hanging="1296"/>
      </w:pPr>
    </w:lvl>
    <w:lvl w:ilvl="7">
      <w:start w:val="1"/>
      <w:numFmt w:val="none"/>
      <w:suff w:val="nothing"/>
      <w:lvlText w:val=""/>
      <w:lvlJc w:val="left"/>
      <w:pPr>
        <w:tabs>
          <w:tab w:val="num" w:pos="731"/>
        </w:tabs>
        <w:ind w:left="731" w:hanging="1440"/>
      </w:pPr>
    </w:lvl>
    <w:lvl w:ilvl="8">
      <w:start w:val="1"/>
      <w:numFmt w:val="none"/>
      <w:suff w:val="nothing"/>
      <w:lvlText w:val=""/>
      <w:lvlJc w:val="left"/>
      <w:pPr>
        <w:tabs>
          <w:tab w:val="num" w:pos="875"/>
        </w:tabs>
        <w:ind w:left="875" w:hanging="1584"/>
      </w:pPr>
    </w:lvl>
  </w:abstractNum>
  <w:abstractNum w:abstractNumId="2">
    <w:nsid w:val="00000002"/>
    <w:multiLevelType w:val="singleLevel"/>
    <w:tmpl w:val="00000002"/>
    <w:name w:val="WW8Num2"/>
    <w:lvl w:ilvl="0">
      <w:start w:val="1"/>
      <w:numFmt w:val="bullet"/>
      <w:lvlText w:val=""/>
      <w:lvlJc w:val="left"/>
      <w:pPr>
        <w:tabs>
          <w:tab w:val="num" w:pos="1440"/>
        </w:tabs>
        <w:ind w:left="1440" w:hanging="360"/>
      </w:pPr>
      <w:rPr>
        <w:rFonts w:ascii="Symbol" w:hAnsi="Symbol"/>
        <w:b/>
        <w:lang w:val="ru-RU"/>
      </w:rPr>
    </w:lvl>
  </w:abstractNum>
  <w:abstractNum w:abstractNumId="3">
    <w:nsid w:val="00000003"/>
    <w:multiLevelType w:val="singleLevel"/>
    <w:tmpl w:val="00000003"/>
    <w:name w:val="WW8Num3"/>
    <w:lvl w:ilvl="0">
      <w:start w:val="4"/>
      <w:numFmt w:val="decimal"/>
      <w:lvlText w:val="%1."/>
      <w:lvlJc w:val="left"/>
      <w:pPr>
        <w:tabs>
          <w:tab w:val="num" w:pos="0"/>
        </w:tabs>
        <w:ind w:left="1440" w:hanging="360"/>
      </w:pPr>
    </w:lvl>
  </w:abstractNum>
  <w:abstractNum w:abstractNumId="4">
    <w:nsid w:val="00000004"/>
    <w:multiLevelType w:val="singleLevel"/>
    <w:tmpl w:val="00000004"/>
    <w:name w:val="WW8Num4"/>
    <w:lvl w:ilvl="0">
      <w:start w:val="1"/>
      <w:numFmt w:val="bullet"/>
      <w:lvlText w:val=""/>
      <w:lvlJc w:val="left"/>
      <w:pPr>
        <w:tabs>
          <w:tab w:val="num" w:pos="928"/>
        </w:tabs>
        <w:ind w:left="928" w:hanging="360"/>
      </w:pPr>
      <w:rPr>
        <w:rFonts w:ascii="Symbol" w:hAnsi="Symbol" w:cs="OpenSymbol"/>
        <w:color w:val="000000"/>
        <w:kern w:val="1"/>
        <w:sz w:val="24"/>
        <w:szCs w:val="24"/>
      </w:rPr>
    </w:lvl>
  </w:abstractNum>
  <w:abstractNum w:abstractNumId="5">
    <w:nsid w:val="00000005"/>
    <w:multiLevelType w:val="multilevel"/>
    <w:tmpl w:val="00000005"/>
    <w:name w:val="WW8Num5"/>
    <w:lvl w:ilvl="0">
      <w:start w:val="1"/>
      <w:numFmt w:val="decimal"/>
      <w:lvlText w:val="%1."/>
      <w:lvlJc w:val="left"/>
      <w:pPr>
        <w:tabs>
          <w:tab w:val="num" w:pos="0"/>
        </w:tabs>
        <w:ind w:left="375" w:hanging="375"/>
      </w:pPr>
    </w:lvl>
    <w:lvl w:ilvl="1">
      <w:start w:val="1"/>
      <w:numFmt w:val="decimal"/>
      <w:lvlText w:val="%1.%2."/>
      <w:lvlJc w:val="left"/>
      <w:pPr>
        <w:tabs>
          <w:tab w:val="num" w:pos="0"/>
        </w:tabs>
        <w:ind w:left="801"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405" w:hanging="1080"/>
      </w:pPr>
    </w:lvl>
    <w:lvl w:ilvl="6">
      <w:start w:val="1"/>
      <w:numFmt w:val="decimal"/>
      <w:lvlText w:val="%1.%2.%3.%4.%5.%6.%7."/>
      <w:lvlJc w:val="left"/>
      <w:pPr>
        <w:tabs>
          <w:tab w:val="num" w:pos="0"/>
        </w:tabs>
        <w:ind w:left="4230" w:hanging="1440"/>
      </w:pPr>
    </w:lvl>
    <w:lvl w:ilvl="7">
      <w:start w:val="1"/>
      <w:numFmt w:val="decimal"/>
      <w:lvlText w:val="%1.%2.%3.%4.%5.%6.%7.%8."/>
      <w:lvlJc w:val="left"/>
      <w:pPr>
        <w:tabs>
          <w:tab w:val="num" w:pos="0"/>
        </w:tabs>
        <w:ind w:left="4695" w:hanging="1440"/>
      </w:pPr>
    </w:lvl>
    <w:lvl w:ilvl="8">
      <w:start w:val="1"/>
      <w:numFmt w:val="decimal"/>
      <w:lvlText w:val="%1.%2.%3.%4.%5.%6.%7.%8.%9."/>
      <w:lvlJc w:val="left"/>
      <w:pPr>
        <w:tabs>
          <w:tab w:val="num" w:pos="0"/>
        </w:tabs>
        <w:ind w:left="5520" w:hanging="1800"/>
      </w:pPr>
    </w:lvl>
  </w:abstractNum>
  <w:abstractNum w:abstractNumId="6">
    <w:nsid w:val="00000006"/>
    <w:multiLevelType w:val="singleLevel"/>
    <w:tmpl w:val="00000006"/>
    <w:name w:val="WW8Num6"/>
    <w:lvl w:ilvl="0">
      <w:start w:val="1"/>
      <w:numFmt w:val="lowerLetter"/>
      <w:lvlText w:val="%1)"/>
      <w:lvlJc w:val="left"/>
      <w:pPr>
        <w:tabs>
          <w:tab w:val="num" w:pos="-785"/>
        </w:tabs>
        <w:ind w:left="1211" w:hanging="360"/>
      </w:pPr>
      <w:rPr>
        <w:rFonts w:ascii="Symbol" w:eastAsia="Times New Roman CYR" w:hAnsi="Symbol" w:cs="OpenSymbol"/>
        <w:color w:val="000000"/>
        <w:sz w:val="24"/>
        <w:szCs w:val="24"/>
        <w:lang w:val="ru-RU"/>
      </w:rPr>
    </w:lvl>
  </w:abstractNum>
  <w:abstractNum w:abstractNumId="7">
    <w:nsid w:val="00000007"/>
    <w:multiLevelType w:val="multilevel"/>
    <w:tmpl w:val="00000007"/>
    <w:name w:val="WW8Num7"/>
    <w:lvl w:ilvl="0">
      <w:start w:val="1"/>
      <w:numFmt w:val="decimal"/>
      <w:lvlText w:val="%1."/>
      <w:lvlJc w:val="left"/>
      <w:pPr>
        <w:tabs>
          <w:tab w:val="num" w:pos="432"/>
        </w:tabs>
        <w:ind w:left="432" w:hanging="432"/>
      </w:pPr>
      <w:rPr>
        <w:rFonts w:ascii="Symbol" w:eastAsia="Times New Roman CYR" w:hAnsi="Symbol" w:cs="OpenSymbol"/>
        <w:color w:val="000000"/>
        <w:sz w:val="24"/>
        <w:szCs w:val="24"/>
        <w:lang w:val="ru-RU"/>
      </w:rPr>
    </w:lvl>
    <w:lvl w:ilvl="1">
      <w:start w:val="1"/>
      <w:numFmt w:val="decimal"/>
      <w:lvlText w:val="%1.%2"/>
      <w:lvlJc w:val="left"/>
      <w:pPr>
        <w:tabs>
          <w:tab w:val="num" w:pos="1836"/>
        </w:tabs>
        <w:ind w:left="1836" w:hanging="576"/>
      </w:pPr>
    </w:lvl>
    <w:lvl w:ilvl="2">
      <w:start w:val="1"/>
      <w:numFmt w:val="decimal"/>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2"/>
      <w:numFmt w:val="decimal"/>
      <w:lvlText w:val="%1."/>
      <w:lvlJc w:val="left"/>
      <w:pPr>
        <w:tabs>
          <w:tab w:val="num" w:pos="720"/>
        </w:tabs>
        <w:ind w:left="720" w:hanging="360"/>
      </w:pPr>
      <w:rPr>
        <w:rFonts w:ascii="Symbol" w:eastAsia="Times New Roman CYR" w:hAnsi="Symbol" w:cs="OpenSymbol"/>
        <w:color w:val="000000"/>
        <w:sz w:val="24"/>
        <w:szCs w:val="24"/>
        <w:lang w:val="ru-RU"/>
      </w:rPr>
    </w:lvl>
    <w:lvl w:ilvl="1">
      <w:start w:val="3"/>
      <w:numFmt w:val="decimal"/>
      <w:lvlText w:val="%1.%2."/>
      <w:lvlJc w:val="left"/>
      <w:pPr>
        <w:tabs>
          <w:tab w:val="num" w:pos="1211"/>
        </w:tabs>
        <w:ind w:left="1211" w:hanging="360"/>
      </w:pPr>
      <w:rPr>
        <w:rFonts w:ascii="Times New Roman" w:eastAsia="Times New Roman" w:hAnsi="Times New Roman" w:cs="Times New Roman" w:hint="default"/>
        <w:b w:val="0"/>
        <w:bCs w:val="0"/>
        <w:i w:val="0"/>
        <w:color w:val="auto"/>
        <w:sz w:val="24"/>
        <w:szCs w:val="24"/>
        <w:shd w:val="clear" w:color="auto" w:fill="FF660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A"/>
    <w:multiLevelType w:val="multilevel"/>
    <w:tmpl w:val="0000000A"/>
    <w:name w:val="WW8Num10"/>
    <w:lvl w:ilvl="0">
      <w:start w:val="4"/>
      <w:numFmt w:val="decimal"/>
      <w:lvlText w:val="%1."/>
      <w:lvlJc w:val="left"/>
      <w:pPr>
        <w:tabs>
          <w:tab w:val="num" w:pos="720"/>
        </w:tabs>
        <w:ind w:left="720" w:hanging="360"/>
      </w:pPr>
      <w:rPr>
        <w:rFonts w:ascii="Symbol" w:hAnsi="Symbol" w:cs="OpenSymbol"/>
      </w:rPr>
    </w:lvl>
    <w:lvl w:ilvl="1">
      <w:start w:val="7"/>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B"/>
    <w:multiLevelType w:val="multilevel"/>
    <w:tmpl w:val="0000000B"/>
    <w:name w:val="WW8Num11"/>
    <w:lvl w:ilvl="0">
      <w:start w:val="13"/>
      <w:numFmt w:val="decimal"/>
      <w:lvlText w:val="%1."/>
      <w:lvlJc w:val="left"/>
      <w:pPr>
        <w:tabs>
          <w:tab w:val="num" w:pos="720"/>
        </w:tabs>
        <w:ind w:left="720" w:hanging="360"/>
      </w:pPr>
      <w:rPr>
        <w:rFonts w:ascii="Symbol" w:hAnsi="Symbol" w:cs="OpenSymbol"/>
      </w:rPr>
    </w:lvl>
    <w:lvl w:ilvl="1">
      <w:start w:val="13"/>
      <w:numFmt w:val="decimal"/>
      <w:lvlText w:val="%1.%2."/>
      <w:lvlJc w:val="left"/>
      <w:pPr>
        <w:tabs>
          <w:tab w:val="num" w:pos="1080"/>
        </w:tabs>
        <w:ind w:left="1080" w:hanging="360"/>
      </w:pPr>
      <w:rPr>
        <w:rFonts w:eastAsia="Times New Roman"/>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C"/>
    <w:multiLevelType w:val="multilevel"/>
    <w:tmpl w:val="0000000C"/>
    <w:name w:val="WW8Num12"/>
    <w:lvl w:ilvl="0">
      <w:start w:val="20"/>
      <w:numFmt w:val="decimal"/>
      <w:lvlText w:val="%1."/>
      <w:lvlJc w:val="left"/>
      <w:pPr>
        <w:tabs>
          <w:tab w:val="num" w:pos="720"/>
        </w:tabs>
        <w:ind w:left="720" w:hanging="360"/>
      </w:pPr>
      <w:rPr>
        <w:rFonts w:hint="default"/>
      </w:rPr>
    </w:lvl>
    <w:lvl w:ilvl="1">
      <w:start w:val="10"/>
      <w:numFmt w:val="decimal"/>
      <w:lvlText w:val="%1.%2."/>
      <w:lvlJc w:val="left"/>
      <w:pPr>
        <w:tabs>
          <w:tab w:val="num" w:pos="1080"/>
        </w:tabs>
        <w:ind w:left="1080" w:hanging="360"/>
      </w:pPr>
      <w:rPr>
        <w:rFonts w:ascii="Times New Roman" w:hAnsi="Times New Roman" w:cs="Times New Roman"/>
        <w:b w:val="0"/>
        <w:i w:val="0"/>
        <w:caps w:val="0"/>
        <w:smallCaps w:val="0"/>
        <w:color w:val="000000"/>
        <w:spacing w:val="0"/>
        <w:sz w:val="24"/>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D"/>
    <w:multiLevelType w:val="multilevel"/>
    <w:tmpl w:val="FD54450E"/>
    <w:name w:val="WW8Num13"/>
    <w:lvl w:ilvl="0">
      <w:start w:val="8"/>
      <w:numFmt w:val="decimal"/>
      <w:lvlText w:val="%1."/>
      <w:lvlJc w:val="left"/>
      <w:pPr>
        <w:tabs>
          <w:tab w:val="num" w:pos="720"/>
        </w:tabs>
        <w:ind w:left="720" w:hanging="360"/>
      </w:pPr>
      <w:rPr>
        <w:rFonts w:ascii="Symbol" w:hAnsi="Symbol" w:cs="Symbol" w:hint="default"/>
      </w:rPr>
    </w:lvl>
    <w:lvl w:ilvl="1">
      <w:start w:val="8"/>
      <w:numFmt w:val="decimal"/>
      <w:lvlText w:val="%1.%2."/>
      <w:lvlJc w:val="left"/>
      <w:pPr>
        <w:tabs>
          <w:tab w:val="num" w:pos="1495"/>
        </w:tabs>
        <w:ind w:left="1495" w:hanging="360"/>
      </w:pPr>
      <w:rPr>
        <w:rFonts w:ascii="Courier New" w:hAnsi="Courier New" w:cs="Courier New" w:hint="default"/>
        <w:color w:val="000000"/>
        <w:sz w:val="22"/>
        <w:szCs w:val="22"/>
        <w:shd w:val="clear" w:color="auto" w:fill="auto"/>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E"/>
    <w:multiLevelType w:val="multilevel"/>
    <w:tmpl w:val="0000000E"/>
    <w:name w:val="WW8Num14"/>
    <w:lvl w:ilvl="0">
      <w:start w:val="2"/>
      <w:numFmt w:val="decimal"/>
      <w:lvlText w:val="%1."/>
      <w:lvlJc w:val="left"/>
      <w:pPr>
        <w:tabs>
          <w:tab w:val="num" w:pos="720"/>
        </w:tabs>
        <w:ind w:left="720" w:hanging="360"/>
      </w:pPr>
      <w:rPr>
        <w:rFonts w:ascii="Symbol" w:hAnsi="Symbol" w:cs="OpenSymbol"/>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3A313700"/>
    <w:multiLevelType w:val="hybridMultilevel"/>
    <w:tmpl w:val="0EBCBF2E"/>
    <w:lvl w:ilvl="0" w:tplc="681E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5D4602"/>
    <w:multiLevelType w:val="multilevel"/>
    <w:tmpl w:val="0B0E92FC"/>
    <w:lvl w:ilvl="0">
      <w:start w:val="19"/>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D267EAC"/>
    <w:multiLevelType w:val="multilevel"/>
    <w:tmpl w:val="C254907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A44582"/>
    <w:multiLevelType w:val="multilevel"/>
    <w:tmpl w:val="00F4FD8E"/>
    <w:lvl w:ilvl="0">
      <w:start w:val="11"/>
      <w:numFmt w:val="decimal"/>
      <w:lvlText w:val="%1."/>
      <w:lvlJc w:val="left"/>
      <w:pPr>
        <w:ind w:left="480" w:hanging="480"/>
      </w:pPr>
      <w:rPr>
        <w:rFonts w:hint="default"/>
      </w:rPr>
    </w:lvl>
    <w:lvl w:ilvl="1">
      <w:start w:val="5"/>
      <w:numFmt w:val="decimal"/>
      <w:lvlText w:val="%1.%2."/>
      <w:lvlJc w:val="left"/>
      <w:pPr>
        <w:ind w:left="1200" w:hanging="48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20">
    <w:nsid w:val="793E092D"/>
    <w:multiLevelType w:val="hybridMultilevel"/>
    <w:tmpl w:val="3E967808"/>
    <w:lvl w:ilvl="0" w:tplc="CF568D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19"/>
  </w:num>
  <w:num w:numId="3">
    <w:abstractNumId w:val="17"/>
  </w:num>
  <w:num w:numId="4">
    <w:abstractNumId w:val="15"/>
  </w:num>
  <w:num w:numId="5">
    <w:abstractNumId w:val="20"/>
  </w:num>
  <w:num w:numId="6">
    <w:abstractNumId w:val="1"/>
  </w:num>
  <w:num w:numId="7">
    <w:abstractNumId w:val="4"/>
  </w:num>
  <w:num w:numId="8">
    <w:abstractNumId w:val="18"/>
  </w:num>
  <w:num w:numId="9">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29C4"/>
    <w:rsid w:val="00004258"/>
    <w:rsid w:val="00005297"/>
    <w:rsid w:val="000058D6"/>
    <w:rsid w:val="000058D8"/>
    <w:rsid w:val="00006901"/>
    <w:rsid w:val="00006A50"/>
    <w:rsid w:val="00007444"/>
    <w:rsid w:val="00010947"/>
    <w:rsid w:val="00011BB9"/>
    <w:rsid w:val="00013E64"/>
    <w:rsid w:val="000141C3"/>
    <w:rsid w:val="00014D1E"/>
    <w:rsid w:val="00017636"/>
    <w:rsid w:val="000206D0"/>
    <w:rsid w:val="00021FC6"/>
    <w:rsid w:val="00022A46"/>
    <w:rsid w:val="00023F1F"/>
    <w:rsid w:val="000241F4"/>
    <w:rsid w:val="00024B30"/>
    <w:rsid w:val="00027712"/>
    <w:rsid w:val="000278AB"/>
    <w:rsid w:val="000307D5"/>
    <w:rsid w:val="00032007"/>
    <w:rsid w:val="00032937"/>
    <w:rsid w:val="00033E05"/>
    <w:rsid w:val="00033FE6"/>
    <w:rsid w:val="00036B63"/>
    <w:rsid w:val="00042F98"/>
    <w:rsid w:val="00043AA9"/>
    <w:rsid w:val="00043B02"/>
    <w:rsid w:val="00043B63"/>
    <w:rsid w:val="00045CBF"/>
    <w:rsid w:val="00047D06"/>
    <w:rsid w:val="00050744"/>
    <w:rsid w:val="0005167B"/>
    <w:rsid w:val="00052296"/>
    <w:rsid w:val="00052F47"/>
    <w:rsid w:val="00056823"/>
    <w:rsid w:val="000605C5"/>
    <w:rsid w:val="00060BA3"/>
    <w:rsid w:val="00061643"/>
    <w:rsid w:val="0006323F"/>
    <w:rsid w:val="000639DB"/>
    <w:rsid w:val="00063AC6"/>
    <w:rsid w:val="0006478A"/>
    <w:rsid w:val="00066F5F"/>
    <w:rsid w:val="00067154"/>
    <w:rsid w:val="00067C04"/>
    <w:rsid w:val="00071047"/>
    <w:rsid w:val="00072041"/>
    <w:rsid w:val="000750E3"/>
    <w:rsid w:val="00075449"/>
    <w:rsid w:val="00075B77"/>
    <w:rsid w:val="00076052"/>
    <w:rsid w:val="0007650F"/>
    <w:rsid w:val="000772ED"/>
    <w:rsid w:val="00077A74"/>
    <w:rsid w:val="00081F33"/>
    <w:rsid w:val="000849A5"/>
    <w:rsid w:val="000863A0"/>
    <w:rsid w:val="000900D8"/>
    <w:rsid w:val="00090538"/>
    <w:rsid w:val="000909A3"/>
    <w:rsid w:val="00090B80"/>
    <w:rsid w:val="00090DC2"/>
    <w:rsid w:val="00091A70"/>
    <w:rsid w:val="0009251D"/>
    <w:rsid w:val="00092A56"/>
    <w:rsid w:val="00092D00"/>
    <w:rsid w:val="000A00C1"/>
    <w:rsid w:val="000A0B40"/>
    <w:rsid w:val="000A1F42"/>
    <w:rsid w:val="000A2195"/>
    <w:rsid w:val="000A32C5"/>
    <w:rsid w:val="000A3A84"/>
    <w:rsid w:val="000A3D8B"/>
    <w:rsid w:val="000A467A"/>
    <w:rsid w:val="000A531F"/>
    <w:rsid w:val="000A668E"/>
    <w:rsid w:val="000A737D"/>
    <w:rsid w:val="000B1302"/>
    <w:rsid w:val="000B3667"/>
    <w:rsid w:val="000B4E5E"/>
    <w:rsid w:val="000B5ECE"/>
    <w:rsid w:val="000B7861"/>
    <w:rsid w:val="000C388B"/>
    <w:rsid w:val="000C433B"/>
    <w:rsid w:val="000C43ED"/>
    <w:rsid w:val="000C4AE0"/>
    <w:rsid w:val="000C5057"/>
    <w:rsid w:val="000C5534"/>
    <w:rsid w:val="000C5CA9"/>
    <w:rsid w:val="000C6A08"/>
    <w:rsid w:val="000C760A"/>
    <w:rsid w:val="000D05A1"/>
    <w:rsid w:val="000D06C4"/>
    <w:rsid w:val="000D0BE6"/>
    <w:rsid w:val="000D0D5F"/>
    <w:rsid w:val="000D0EC0"/>
    <w:rsid w:val="000D132E"/>
    <w:rsid w:val="000D238C"/>
    <w:rsid w:val="000D3AAC"/>
    <w:rsid w:val="000D44FD"/>
    <w:rsid w:val="000D487D"/>
    <w:rsid w:val="000D4D66"/>
    <w:rsid w:val="000D5A1E"/>
    <w:rsid w:val="000D71F4"/>
    <w:rsid w:val="000D7BDA"/>
    <w:rsid w:val="000E100E"/>
    <w:rsid w:val="000E2050"/>
    <w:rsid w:val="000E2BCD"/>
    <w:rsid w:val="000E5FEE"/>
    <w:rsid w:val="000E7F50"/>
    <w:rsid w:val="000F14A7"/>
    <w:rsid w:val="000F18A3"/>
    <w:rsid w:val="000F1BAC"/>
    <w:rsid w:val="000F24B8"/>
    <w:rsid w:val="000F257B"/>
    <w:rsid w:val="000F37BC"/>
    <w:rsid w:val="000F4611"/>
    <w:rsid w:val="000F550D"/>
    <w:rsid w:val="000F61FB"/>
    <w:rsid w:val="000F766B"/>
    <w:rsid w:val="000F7DE2"/>
    <w:rsid w:val="0010042C"/>
    <w:rsid w:val="001064F1"/>
    <w:rsid w:val="00106CF7"/>
    <w:rsid w:val="00112F9E"/>
    <w:rsid w:val="00113172"/>
    <w:rsid w:val="001134DC"/>
    <w:rsid w:val="00113CDA"/>
    <w:rsid w:val="00114286"/>
    <w:rsid w:val="00115281"/>
    <w:rsid w:val="001200C0"/>
    <w:rsid w:val="00120BE5"/>
    <w:rsid w:val="00120E10"/>
    <w:rsid w:val="00122AC1"/>
    <w:rsid w:val="001248E7"/>
    <w:rsid w:val="00124AFB"/>
    <w:rsid w:val="0012676C"/>
    <w:rsid w:val="00131C2F"/>
    <w:rsid w:val="001334F6"/>
    <w:rsid w:val="0013379E"/>
    <w:rsid w:val="001352FB"/>
    <w:rsid w:val="00141461"/>
    <w:rsid w:val="00141736"/>
    <w:rsid w:val="00144CA8"/>
    <w:rsid w:val="00144FAD"/>
    <w:rsid w:val="001501EF"/>
    <w:rsid w:val="00152C4D"/>
    <w:rsid w:val="001531A3"/>
    <w:rsid w:val="001537ED"/>
    <w:rsid w:val="00153A7F"/>
    <w:rsid w:val="00154A96"/>
    <w:rsid w:val="00155D51"/>
    <w:rsid w:val="0015737C"/>
    <w:rsid w:val="00157B7E"/>
    <w:rsid w:val="00157E62"/>
    <w:rsid w:val="001604FA"/>
    <w:rsid w:val="00160510"/>
    <w:rsid w:val="00160907"/>
    <w:rsid w:val="0016154C"/>
    <w:rsid w:val="00161C1E"/>
    <w:rsid w:val="00161C43"/>
    <w:rsid w:val="001622F8"/>
    <w:rsid w:val="0016231E"/>
    <w:rsid w:val="001625AA"/>
    <w:rsid w:val="001635B8"/>
    <w:rsid w:val="00164274"/>
    <w:rsid w:val="00164497"/>
    <w:rsid w:val="00164576"/>
    <w:rsid w:val="00164738"/>
    <w:rsid w:val="0016578B"/>
    <w:rsid w:val="00165917"/>
    <w:rsid w:val="00165F9A"/>
    <w:rsid w:val="00166220"/>
    <w:rsid w:val="0016717A"/>
    <w:rsid w:val="00177478"/>
    <w:rsid w:val="00177C1D"/>
    <w:rsid w:val="001840DB"/>
    <w:rsid w:val="00185172"/>
    <w:rsid w:val="00185198"/>
    <w:rsid w:val="00185DF7"/>
    <w:rsid w:val="001860FA"/>
    <w:rsid w:val="001868AA"/>
    <w:rsid w:val="001869BF"/>
    <w:rsid w:val="001871DF"/>
    <w:rsid w:val="00190F45"/>
    <w:rsid w:val="001912B5"/>
    <w:rsid w:val="0019289D"/>
    <w:rsid w:val="00192B57"/>
    <w:rsid w:val="00193A7E"/>
    <w:rsid w:val="00194804"/>
    <w:rsid w:val="00194C20"/>
    <w:rsid w:val="001965AF"/>
    <w:rsid w:val="00197188"/>
    <w:rsid w:val="001A138A"/>
    <w:rsid w:val="001A3432"/>
    <w:rsid w:val="001A63B5"/>
    <w:rsid w:val="001B202C"/>
    <w:rsid w:val="001B2988"/>
    <w:rsid w:val="001B3506"/>
    <w:rsid w:val="001B4DA1"/>
    <w:rsid w:val="001C0C15"/>
    <w:rsid w:val="001C0C9D"/>
    <w:rsid w:val="001C0FF6"/>
    <w:rsid w:val="001C2B32"/>
    <w:rsid w:val="001C4F46"/>
    <w:rsid w:val="001C5EF0"/>
    <w:rsid w:val="001C6F66"/>
    <w:rsid w:val="001D0E1A"/>
    <w:rsid w:val="001D0EA2"/>
    <w:rsid w:val="001D1998"/>
    <w:rsid w:val="001D2DEF"/>
    <w:rsid w:val="001D371F"/>
    <w:rsid w:val="001D4543"/>
    <w:rsid w:val="001D6498"/>
    <w:rsid w:val="001D731E"/>
    <w:rsid w:val="001D7546"/>
    <w:rsid w:val="001D7A03"/>
    <w:rsid w:val="001E24A6"/>
    <w:rsid w:val="001E271B"/>
    <w:rsid w:val="001E35DF"/>
    <w:rsid w:val="001E368D"/>
    <w:rsid w:val="001E36CA"/>
    <w:rsid w:val="001E3A36"/>
    <w:rsid w:val="001F2CD7"/>
    <w:rsid w:val="001F4354"/>
    <w:rsid w:val="001F5560"/>
    <w:rsid w:val="001F5929"/>
    <w:rsid w:val="002010DF"/>
    <w:rsid w:val="00201390"/>
    <w:rsid w:val="00202399"/>
    <w:rsid w:val="0020769F"/>
    <w:rsid w:val="00207B8E"/>
    <w:rsid w:val="002109B0"/>
    <w:rsid w:val="0021132E"/>
    <w:rsid w:val="00212144"/>
    <w:rsid w:val="0021327F"/>
    <w:rsid w:val="00214067"/>
    <w:rsid w:val="0021560D"/>
    <w:rsid w:val="002163D1"/>
    <w:rsid w:val="0021694A"/>
    <w:rsid w:val="00217ABB"/>
    <w:rsid w:val="00217C28"/>
    <w:rsid w:val="00221007"/>
    <w:rsid w:val="002210B9"/>
    <w:rsid w:val="00221D70"/>
    <w:rsid w:val="002224C4"/>
    <w:rsid w:val="00222744"/>
    <w:rsid w:val="002231E6"/>
    <w:rsid w:val="002244EA"/>
    <w:rsid w:val="00225772"/>
    <w:rsid w:val="00225D12"/>
    <w:rsid w:val="002261C6"/>
    <w:rsid w:val="002275B6"/>
    <w:rsid w:val="00230075"/>
    <w:rsid w:val="00230668"/>
    <w:rsid w:val="00230B87"/>
    <w:rsid w:val="00232A31"/>
    <w:rsid w:val="00234E2E"/>
    <w:rsid w:val="0023556B"/>
    <w:rsid w:val="0024033B"/>
    <w:rsid w:val="00241729"/>
    <w:rsid w:val="00241920"/>
    <w:rsid w:val="00244E07"/>
    <w:rsid w:val="0024663C"/>
    <w:rsid w:val="002476F7"/>
    <w:rsid w:val="00252445"/>
    <w:rsid w:val="00252A9E"/>
    <w:rsid w:val="00253966"/>
    <w:rsid w:val="00254143"/>
    <w:rsid w:val="00254351"/>
    <w:rsid w:val="002549B2"/>
    <w:rsid w:val="00254BC4"/>
    <w:rsid w:val="00255722"/>
    <w:rsid w:val="00255D82"/>
    <w:rsid w:val="00257AC7"/>
    <w:rsid w:val="00260EDC"/>
    <w:rsid w:val="00261F32"/>
    <w:rsid w:val="002631CB"/>
    <w:rsid w:val="0026370A"/>
    <w:rsid w:val="00263C87"/>
    <w:rsid w:val="00265050"/>
    <w:rsid w:val="00266516"/>
    <w:rsid w:val="002668D3"/>
    <w:rsid w:val="00267C4F"/>
    <w:rsid w:val="00272276"/>
    <w:rsid w:val="00272CA9"/>
    <w:rsid w:val="0027356F"/>
    <w:rsid w:val="00273C8A"/>
    <w:rsid w:val="00275BC1"/>
    <w:rsid w:val="002773C6"/>
    <w:rsid w:val="0027799C"/>
    <w:rsid w:val="0028109A"/>
    <w:rsid w:val="00281B4E"/>
    <w:rsid w:val="00285050"/>
    <w:rsid w:val="0028654C"/>
    <w:rsid w:val="002869D2"/>
    <w:rsid w:val="00290864"/>
    <w:rsid w:val="00292171"/>
    <w:rsid w:val="00294249"/>
    <w:rsid w:val="00294A7F"/>
    <w:rsid w:val="002953C9"/>
    <w:rsid w:val="00297B52"/>
    <w:rsid w:val="002A0916"/>
    <w:rsid w:val="002A1E4B"/>
    <w:rsid w:val="002A31E8"/>
    <w:rsid w:val="002A63FE"/>
    <w:rsid w:val="002B03AA"/>
    <w:rsid w:val="002B235A"/>
    <w:rsid w:val="002B2A75"/>
    <w:rsid w:val="002B30F6"/>
    <w:rsid w:val="002B444C"/>
    <w:rsid w:val="002B78C1"/>
    <w:rsid w:val="002C050A"/>
    <w:rsid w:val="002C1D67"/>
    <w:rsid w:val="002C3B25"/>
    <w:rsid w:val="002C40FF"/>
    <w:rsid w:val="002C4996"/>
    <w:rsid w:val="002C4DEF"/>
    <w:rsid w:val="002C57C1"/>
    <w:rsid w:val="002C5CDD"/>
    <w:rsid w:val="002C6953"/>
    <w:rsid w:val="002C6B34"/>
    <w:rsid w:val="002D054A"/>
    <w:rsid w:val="002D10D9"/>
    <w:rsid w:val="002D3272"/>
    <w:rsid w:val="002D3564"/>
    <w:rsid w:val="002D4394"/>
    <w:rsid w:val="002D4FAD"/>
    <w:rsid w:val="002D7A7C"/>
    <w:rsid w:val="002E05E0"/>
    <w:rsid w:val="002E1B89"/>
    <w:rsid w:val="002E20FA"/>
    <w:rsid w:val="002E2573"/>
    <w:rsid w:val="002E2ABC"/>
    <w:rsid w:val="002E7295"/>
    <w:rsid w:val="002E7C30"/>
    <w:rsid w:val="002E7D87"/>
    <w:rsid w:val="002E7F60"/>
    <w:rsid w:val="002F17C1"/>
    <w:rsid w:val="002F1EF7"/>
    <w:rsid w:val="002F2605"/>
    <w:rsid w:val="002F2E6D"/>
    <w:rsid w:val="002F36FA"/>
    <w:rsid w:val="002F38A1"/>
    <w:rsid w:val="002F3D08"/>
    <w:rsid w:val="002F5179"/>
    <w:rsid w:val="002F6D4B"/>
    <w:rsid w:val="002F7187"/>
    <w:rsid w:val="002F721B"/>
    <w:rsid w:val="002F7F00"/>
    <w:rsid w:val="002F7F9C"/>
    <w:rsid w:val="002F7FCE"/>
    <w:rsid w:val="0030037E"/>
    <w:rsid w:val="003011F7"/>
    <w:rsid w:val="00301D87"/>
    <w:rsid w:val="00302788"/>
    <w:rsid w:val="003039B4"/>
    <w:rsid w:val="00303C74"/>
    <w:rsid w:val="00303E28"/>
    <w:rsid w:val="00304EDC"/>
    <w:rsid w:val="003058B0"/>
    <w:rsid w:val="003062E5"/>
    <w:rsid w:val="00310BD1"/>
    <w:rsid w:val="00311F63"/>
    <w:rsid w:val="003128F3"/>
    <w:rsid w:val="00314BE9"/>
    <w:rsid w:val="0031518D"/>
    <w:rsid w:val="00315AA7"/>
    <w:rsid w:val="00315F9A"/>
    <w:rsid w:val="003166DE"/>
    <w:rsid w:val="003167CD"/>
    <w:rsid w:val="00316E6F"/>
    <w:rsid w:val="003174BF"/>
    <w:rsid w:val="00317967"/>
    <w:rsid w:val="00320676"/>
    <w:rsid w:val="00323135"/>
    <w:rsid w:val="003235D4"/>
    <w:rsid w:val="00323A70"/>
    <w:rsid w:val="00323EEE"/>
    <w:rsid w:val="00323F86"/>
    <w:rsid w:val="00325CC5"/>
    <w:rsid w:val="003274BF"/>
    <w:rsid w:val="00330CC1"/>
    <w:rsid w:val="00331AF6"/>
    <w:rsid w:val="00331C6C"/>
    <w:rsid w:val="003325C0"/>
    <w:rsid w:val="00332A14"/>
    <w:rsid w:val="003365B3"/>
    <w:rsid w:val="00344385"/>
    <w:rsid w:val="00345E16"/>
    <w:rsid w:val="00346180"/>
    <w:rsid w:val="003468C8"/>
    <w:rsid w:val="0035024B"/>
    <w:rsid w:val="003515A0"/>
    <w:rsid w:val="00354B5B"/>
    <w:rsid w:val="00354BAE"/>
    <w:rsid w:val="003557F1"/>
    <w:rsid w:val="003560C5"/>
    <w:rsid w:val="00356244"/>
    <w:rsid w:val="00356A05"/>
    <w:rsid w:val="00356F7C"/>
    <w:rsid w:val="0036148C"/>
    <w:rsid w:val="00361D78"/>
    <w:rsid w:val="00363B0C"/>
    <w:rsid w:val="00363DA7"/>
    <w:rsid w:val="00365CB1"/>
    <w:rsid w:val="00365E29"/>
    <w:rsid w:val="003663D3"/>
    <w:rsid w:val="00366460"/>
    <w:rsid w:val="0036666C"/>
    <w:rsid w:val="00370B7C"/>
    <w:rsid w:val="0037163F"/>
    <w:rsid w:val="00373344"/>
    <w:rsid w:val="003744C8"/>
    <w:rsid w:val="0037577D"/>
    <w:rsid w:val="00375DAD"/>
    <w:rsid w:val="00376FDF"/>
    <w:rsid w:val="003805AB"/>
    <w:rsid w:val="00381479"/>
    <w:rsid w:val="003817F9"/>
    <w:rsid w:val="00381BBA"/>
    <w:rsid w:val="00382F12"/>
    <w:rsid w:val="00384F5A"/>
    <w:rsid w:val="003858B7"/>
    <w:rsid w:val="00385B09"/>
    <w:rsid w:val="00385FF2"/>
    <w:rsid w:val="00386BB5"/>
    <w:rsid w:val="00387456"/>
    <w:rsid w:val="003910E2"/>
    <w:rsid w:val="00391414"/>
    <w:rsid w:val="00393998"/>
    <w:rsid w:val="00394211"/>
    <w:rsid w:val="00397A4C"/>
    <w:rsid w:val="003A1084"/>
    <w:rsid w:val="003A15B5"/>
    <w:rsid w:val="003A17BC"/>
    <w:rsid w:val="003A1BF4"/>
    <w:rsid w:val="003A2288"/>
    <w:rsid w:val="003A358C"/>
    <w:rsid w:val="003A5CB4"/>
    <w:rsid w:val="003A63B2"/>
    <w:rsid w:val="003B138B"/>
    <w:rsid w:val="003B206B"/>
    <w:rsid w:val="003B47DA"/>
    <w:rsid w:val="003B50A3"/>
    <w:rsid w:val="003C039B"/>
    <w:rsid w:val="003C1BE6"/>
    <w:rsid w:val="003C2D42"/>
    <w:rsid w:val="003C33E3"/>
    <w:rsid w:val="003C5795"/>
    <w:rsid w:val="003C5DED"/>
    <w:rsid w:val="003C69E6"/>
    <w:rsid w:val="003C6AA9"/>
    <w:rsid w:val="003C6C16"/>
    <w:rsid w:val="003D1505"/>
    <w:rsid w:val="003D24DA"/>
    <w:rsid w:val="003D2A43"/>
    <w:rsid w:val="003D3AE5"/>
    <w:rsid w:val="003D3C26"/>
    <w:rsid w:val="003D43EB"/>
    <w:rsid w:val="003D644F"/>
    <w:rsid w:val="003D6DFA"/>
    <w:rsid w:val="003D77E5"/>
    <w:rsid w:val="003D781F"/>
    <w:rsid w:val="003E0021"/>
    <w:rsid w:val="003E0F11"/>
    <w:rsid w:val="003E1E14"/>
    <w:rsid w:val="003E289B"/>
    <w:rsid w:val="003E2B8B"/>
    <w:rsid w:val="003E3440"/>
    <w:rsid w:val="003E49DC"/>
    <w:rsid w:val="003E4BC9"/>
    <w:rsid w:val="003E5833"/>
    <w:rsid w:val="003E5E86"/>
    <w:rsid w:val="003E60E2"/>
    <w:rsid w:val="003E66D0"/>
    <w:rsid w:val="003E7979"/>
    <w:rsid w:val="003F27F0"/>
    <w:rsid w:val="003F2DB1"/>
    <w:rsid w:val="003F33AC"/>
    <w:rsid w:val="003F5721"/>
    <w:rsid w:val="003F6107"/>
    <w:rsid w:val="003F676E"/>
    <w:rsid w:val="004011A9"/>
    <w:rsid w:val="0040288F"/>
    <w:rsid w:val="004039F9"/>
    <w:rsid w:val="0040714A"/>
    <w:rsid w:val="00407152"/>
    <w:rsid w:val="00407F75"/>
    <w:rsid w:val="004107EB"/>
    <w:rsid w:val="004123C6"/>
    <w:rsid w:val="0041275E"/>
    <w:rsid w:val="00414D9F"/>
    <w:rsid w:val="00416E11"/>
    <w:rsid w:val="00421B40"/>
    <w:rsid w:val="004223FD"/>
    <w:rsid w:val="0042298A"/>
    <w:rsid w:val="00422FAC"/>
    <w:rsid w:val="00423BEA"/>
    <w:rsid w:val="004247F8"/>
    <w:rsid w:val="00424952"/>
    <w:rsid w:val="0042551A"/>
    <w:rsid w:val="00425635"/>
    <w:rsid w:val="00426F8F"/>
    <w:rsid w:val="00427491"/>
    <w:rsid w:val="0043165F"/>
    <w:rsid w:val="0043193C"/>
    <w:rsid w:val="004343E1"/>
    <w:rsid w:val="00434448"/>
    <w:rsid w:val="00434CE2"/>
    <w:rsid w:val="0043537E"/>
    <w:rsid w:val="004354D4"/>
    <w:rsid w:val="004356AF"/>
    <w:rsid w:val="00436257"/>
    <w:rsid w:val="00436C12"/>
    <w:rsid w:val="00436C52"/>
    <w:rsid w:val="00440BA9"/>
    <w:rsid w:val="00441B7B"/>
    <w:rsid w:val="00441F85"/>
    <w:rsid w:val="004425AC"/>
    <w:rsid w:val="00443540"/>
    <w:rsid w:val="00443ED1"/>
    <w:rsid w:val="00443F03"/>
    <w:rsid w:val="004449F4"/>
    <w:rsid w:val="00445A2A"/>
    <w:rsid w:val="00446CD4"/>
    <w:rsid w:val="00446DB3"/>
    <w:rsid w:val="00446DD1"/>
    <w:rsid w:val="00447B20"/>
    <w:rsid w:val="0045028F"/>
    <w:rsid w:val="00450A09"/>
    <w:rsid w:val="00450D1B"/>
    <w:rsid w:val="00453780"/>
    <w:rsid w:val="004548B1"/>
    <w:rsid w:val="00456150"/>
    <w:rsid w:val="0045621D"/>
    <w:rsid w:val="00456B9D"/>
    <w:rsid w:val="00457EC9"/>
    <w:rsid w:val="004602AA"/>
    <w:rsid w:val="004610E7"/>
    <w:rsid w:val="004625A2"/>
    <w:rsid w:val="00463980"/>
    <w:rsid w:val="004662A2"/>
    <w:rsid w:val="00467798"/>
    <w:rsid w:val="0047028E"/>
    <w:rsid w:val="00471534"/>
    <w:rsid w:val="00472B04"/>
    <w:rsid w:val="00473C61"/>
    <w:rsid w:val="00474AFD"/>
    <w:rsid w:val="00474C27"/>
    <w:rsid w:val="00475931"/>
    <w:rsid w:val="004763AB"/>
    <w:rsid w:val="00476FD3"/>
    <w:rsid w:val="004772A3"/>
    <w:rsid w:val="00477C4E"/>
    <w:rsid w:val="00477FD2"/>
    <w:rsid w:val="004813FB"/>
    <w:rsid w:val="00481703"/>
    <w:rsid w:val="00481DBA"/>
    <w:rsid w:val="00482D21"/>
    <w:rsid w:val="00483ECB"/>
    <w:rsid w:val="00484267"/>
    <w:rsid w:val="004845BE"/>
    <w:rsid w:val="004845F8"/>
    <w:rsid w:val="00484A33"/>
    <w:rsid w:val="00484EB7"/>
    <w:rsid w:val="00492587"/>
    <w:rsid w:val="00492FA9"/>
    <w:rsid w:val="00493678"/>
    <w:rsid w:val="004938ED"/>
    <w:rsid w:val="004945EC"/>
    <w:rsid w:val="00494B43"/>
    <w:rsid w:val="004958CC"/>
    <w:rsid w:val="00495AC6"/>
    <w:rsid w:val="0049650F"/>
    <w:rsid w:val="004A1661"/>
    <w:rsid w:val="004A2AC6"/>
    <w:rsid w:val="004A4ACE"/>
    <w:rsid w:val="004A4DF6"/>
    <w:rsid w:val="004A5E74"/>
    <w:rsid w:val="004B012C"/>
    <w:rsid w:val="004B0209"/>
    <w:rsid w:val="004B0C13"/>
    <w:rsid w:val="004B12B3"/>
    <w:rsid w:val="004B17B4"/>
    <w:rsid w:val="004B17FF"/>
    <w:rsid w:val="004B2FBF"/>
    <w:rsid w:val="004B3186"/>
    <w:rsid w:val="004B40FF"/>
    <w:rsid w:val="004B4973"/>
    <w:rsid w:val="004B676C"/>
    <w:rsid w:val="004B77CB"/>
    <w:rsid w:val="004C0FFA"/>
    <w:rsid w:val="004C162C"/>
    <w:rsid w:val="004C1F45"/>
    <w:rsid w:val="004C2600"/>
    <w:rsid w:val="004C611C"/>
    <w:rsid w:val="004C7B85"/>
    <w:rsid w:val="004D07AC"/>
    <w:rsid w:val="004D353D"/>
    <w:rsid w:val="004D4223"/>
    <w:rsid w:val="004D4999"/>
    <w:rsid w:val="004D49D9"/>
    <w:rsid w:val="004D58B5"/>
    <w:rsid w:val="004D6752"/>
    <w:rsid w:val="004E0541"/>
    <w:rsid w:val="004E0C90"/>
    <w:rsid w:val="004E36F5"/>
    <w:rsid w:val="004E50B1"/>
    <w:rsid w:val="004E60AE"/>
    <w:rsid w:val="004E703A"/>
    <w:rsid w:val="004E711B"/>
    <w:rsid w:val="004E7D3C"/>
    <w:rsid w:val="004F2632"/>
    <w:rsid w:val="004F3235"/>
    <w:rsid w:val="004F443C"/>
    <w:rsid w:val="004F52A7"/>
    <w:rsid w:val="004F681E"/>
    <w:rsid w:val="004F6BCF"/>
    <w:rsid w:val="004F6E94"/>
    <w:rsid w:val="004F76F4"/>
    <w:rsid w:val="004F7C18"/>
    <w:rsid w:val="00500123"/>
    <w:rsid w:val="00502145"/>
    <w:rsid w:val="005032BA"/>
    <w:rsid w:val="005054DE"/>
    <w:rsid w:val="00506D0C"/>
    <w:rsid w:val="00507230"/>
    <w:rsid w:val="005079E7"/>
    <w:rsid w:val="005105AA"/>
    <w:rsid w:val="00510DAF"/>
    <w:rsid w:val="0051140D"/>
    <w:rsid w:val="00511703"/>
    <w:rsid w:val="00513CF4"/>
    <w:rsid w:val="00515073"/>
    <w:rsid w:val="005150AC"/>
    <w:rsid w:val="0051791C"/>
    <w:rsid w:val="00517B6E"/>
    <w:rsid w:val="00520B83"/>
    <w:rsid w:val="00522382"/>
    <w:rsid w:val="00523C4B"/>
    <w:rsid w:val="005251EC"/>
    <w:rsid w:val="0052566A"/>
    <w:rsid w:val="00526458"/>
    <w:rsid w:val="005303D0"/>
    <w:rsid w:val="00530B3E"/>
    <w:rsid w:val="0053121E"/>
    <w:rsid w:val="005313C2"/>
    <w:rsid w:val="00531BBB"/>
    <w:rsid w:val="00532134"/>
    <w:rsid w:val="00532A52"/>
    <w:rsid w:val="00532DFA"/>
    <w:rsid w:val="00533FF4"/>
    <w:rsid w:val="005346BD"/>
    <w:rsid w:val="0053489E"/>
    <w:rsid w:val="005356B9"/>
    <w:rsid w:val="005356F7"/>
    <w:rsid w:val="00535ABD"/>
    <w:rsid w:val="00535C58"/>
    <w:rsid w:val="0053666A"/>
    <w:rsid w:val="00537477"/>
    <w:rsid w:val="0053797C"/>
    <w:rsid w:val="0054015E"/>
    <w:rsid w:val="00543605"/>
    <w:rsid w:val="00545928"/>
    <w:rsid w:val="00545ED3"/>
    <w:rsid w:val="00546123"/>
    <w:rsid w:val="005509A4"/>
    <w:rsid w:val="005519D2"/>
    <w:rsid w:val="00551BEB"/>
    <w:rsid w:val="00553980"/>
    <w:rsid w:val="0055475B"/>
    <w:rsid w:val="00554906"/>
    <w:rsid w:val="00555D4A"/>
    <w:rsid w:val="005560FB"/>
    <w:rsid w:val="00560BB1"/>
    <w:rsid w:val="00561D1B"/>
    <w:rsid w:val="00561D8A"/>
    <w:rsid w:val="00562E4D"/>
    <w:rsid w:val="00562F1B"/>
    <w:rsid w:val="0056330D"/>
    <w:rsid w:val="0056546C"/>
    <w:rsid w:val="00565976"/>
    <w:rsid w:val="00565B7C"/>
    <w:rsid w:val="00567DAA"/>
    <w:rsid w:val="00567EEF"/>
    <w:rsid w:val="00571B65"/>
    <w:rsid w:val="005727F6"/>
    <w:rsid w:val="005757DD"/>
    <w:rsid w:val="00575DE5"/>
    <w:rsid w:val="00575EE2"/>
    <w:rsid w:val="00576D6E"/>
    <w:rsid w:val="005830DC"/>
    <w:rsid w:val="00583575"/>
    <w:rsid w:val="005836C9"/>
    <w:rsid w:val="0058440D"/>
    <w:rsid w:val="00587330"/>
    <w:rsid w:val="00587A72"/>
    <w:rsid w:val="0059022A"/>
    <w:rsid w:val="0059062C"/>
    <w:rsid w:val="00591547"/>
    <w:rsid w:val="00591E0A"/>
    <w:rsid w:val="00594964"/>
    <w:rsid w:val="00596070"/>
    <w:rsid w:val="00597069"/>
    <w:rsid w:val="005A01AE"/>
    <w:rsid w:val="005A25DA"/>
    <w:rsid w:val="005A300D"/>
    <w:rsid w:val="005A334D"/>
    <w:rsid w:val="005A5080"/>
    <w:rsid w:val="005A713F"/>
    <w:rsid w:val="005B12D1"/>
    <w:rsid w:val="005B2246"/>
    <w:rsid w:val="005B2796"/>
    <w:rsid w:val="005B336F"/>
    <w:rsid w:val="005B4843"/>
    <w:rsid w:val="005B4F49"/>
    <w:rsid w:val="005B6560"/>
    <w:rsid w:val="005C1766"/>
    <w:rsid w:val="005C3AF5"/>
    <w:rsid w:val="005C3FCA"/>
    <w:rsid w:val="005C4353"/>
    <w:rsid w:val="005C4900"/>
    <w:rsid w:val="005C4B32"/>
    <w:rsid w:val="005C6BEC"/>
    <w:rsid w:val="005C70A6"/>
    <w:rsid w:val="005C7176"/>
    <w:rsid w:val="005C76DA"/>
    <w:rsid w:val="005D2AAE"/>
    <w:rsid w:val="005D2D3B"/>
    <w:rsid w:val="005D61A1"/>
    <w:rsid w:val="005E09E0"/>
    <w:rsid w:val="005E1607"/>
    <w:rsid w:val="005E1960"/>
    <w:rsid w:val="005E24B3"/>
    <w:rsid w:val="005E57F0"/>
    <w:rsid w:val="005E61B3"/>
    <w:rsid w:val="005E6538"/>
    <w:rsid w:val="005E76C0"/>
    <w:rsid w:val="005F0543"/>
    <w:rsid w:val="005F099F"/>
    <w:rsid w:val="005F4D90"/>
    <w:rsid w:val="005F5643"/>
    <w:rsid w:val="005F69D3"/>
    <w:rsid w:val="005F6F62"/>
    <w:rsid w:val="005F7D91"/>
    <w:rsid w:val="006006B1"/>
    <w:rsid w:val="0060080F"/>
    <w:rsid w:val="00601102"/>
    <w:rsid w:val="00601920"/>
    <w:rsid w:val="00601D82"/>
    <w:rsid w:val="00602EEB"/>
    <w:rsid w:val="0060311E"/>
    <w:rsid w:val="00603550"/>
    <w:rsid w:val="006040B4"/>
    <w:rsid w:val="0060410B"/>
    <w:rsid w:val="006078D7"/>
    <w:rsid w:val="00607EF8"/>
    <w:rsid w:val="006141A5"/>
    <w:rsid w:val="0061513B"/>
    <w:rsid w:val="00615A81"/>
    <w:rsid w:val="00616F34"/>
    <w:rsid w:val="006173C0"/>
    <w:rsid w:val="00617CBC"/>
    <w:rsid w:val="006200EC"/>
    <w:rsid w:val="00621C47"/>
    <w:rsid w:val="00626809"/>
    <w:rsid w:val="006302ED"/>
    <w:rsid w:val="00631522"/>
    <w:rsid w:val="00632667"/>
    <w:rsid w:val="00632C53"/>
    <w:rsid w:val="0063394E"/>
    <w:rsid w:val="006340C0"/>
    <w:rsid w:val="00635021"/>
    <w:rsid w:val="00635208"/>
    <w:rsid w:val="0063586D"/>
    <w:rsid w:val="00636494"/>
    <w:rsid w:val="006377D9"/>
    <w:rsid w:val="00637F5A"/>
    <w:rsid w:val="0064158C"/>
    <w:rsid w:val="00642A85"/>
    <w:rsid w:val="00643E59"/>
    <w:rsid w:val="00644315"/>
    <w:rsid w:val="00644927"/>
    <w:rsid w:val="00646499"/>
    <w:rsid w:val="00646B3B"/>
    <w:rsid w:val="00653867"/>
    <w:rsid w:val="00654975"/>
    <w:rsid w:val="00654E05"/>
    <w:rsid w:val="00654E21"/>
    <w:rsid w:val="006554B5"/>
    <w:rsid w:val="0065594B"/>
    <w:rsid w:val="00655B8E"/>
    <w:rsid w:val="00656544"/>
    <w:rsid w:val="00656C66"/>
    <w:rsid w:val="00656FBA"/>
    <w:rsid w:val="00657E18"/>
    <w:rsid w:val="00660373"/>
    <w:rsid w:val="00662807"/>
    <w:rsid w:val="00664869"/>
    <w:rsid w:val="00664B23"/>
    <w:rsid w:val="006664FB"/>
    <w:rsid w:val="00666C42"/>
    <w:rsid w:val="0067066B"/>
    <w:rsid w:val="006708B8"/>
    <w:rsid w:val="00670DD1"/>
    <w:rsid w:val="00672933"/>
    <w:rsid w:val="006730F7"/>
    <w:rsid w:val="006736A3"/>
    <w:rsid w:val="00674081"/>
    <w:rsid w:val="006754B9"/>
    <w:rsid w:val="0067735D"/>
    <w:rsid w:val="00677473"/>
    <w:rsid w:val="00680657"/>
    <w:rsid w:val="00680D54"/>
    <w:rsid w:val="006811F4"/>
    <w:rsid w:val="00681876"/>
    <w:rsid w:val="006847B0"/>
    <w:rsid w:val="006867BD"/>
    <w:rsid w:val="00687220"/>
    <w:rsid w:val="00687F51"/>
    <w:rsid w:val="0069018F"/>
    <w:rsid w:val="0069116E"/>
    <w:rsid w:val="00691542"/>
    <w:rsid w:val="0069283D"/>
    <w:rsid w:val="006944D4"/>
    <w:rsid w:val="00695691"/>
    <w:rsid w:val="00695A2D"/>
    <w:rsid w:val="00695E53"/>
    <w:rsid w:val="006A1955"/>
    <w:rsid w:val="006A1CFE"/>
    <w:rsid w:val="006A23B2"/>
    <w:rsid w:val="006A28E1"/>
    <w:rsid w:val="006A4C3A"/>
    <w:rsid w:val="006A6450"/>
    <w:rsid w:val="006A7DFE"/>
    <w:rsid w:val="006B0160"/>
    <w:rsid w:val="006B10E8"/>
    <w:rsid w:val="006B24A3"/>
    <w:rsid w:val="006B46D4"/>
    <w:rsid w:val="006B5700"/>
    <w:rsid w:val="006B695C"/>
    <w:rsid w:val="006C1349"/>
    <w:rsid w:val="006C1CAB"/>
    <w:rsid w:val="006C1F04"/>
    <w:rsid w:val="006C2B36"/>
    <w:rsid w:val="006C2E2D"/>
    <w:rsid w:val="006C3630"/>
    <w:rsid w:val="006C6466"/>
    <w:rsid w:val="006C6806"/>
    <w:rsid w:val="006C717A"/>
    <w:rsid w:val="006C7DA4"/>
    <w:rsid w:val="006D022D"/>
    <w:rsid w:val="006D0C47"/>
    <w:rsid w:val="006D0DF3"/>
    <w:rsid w:val="006D1505"/>
    <w:rsid w:val="006D1EDD"/>
    <w:rsid w:val="006D2B29"/>
    <w:rsid w:val="006D4EDE"/>
    <w:rsid w:val="006D5C52"/>
    <w:rsid w:val="006D73FF"/>
    <w:rsid w:val="006D763E"/>
    <w:rsid w:val="006D7FFB"/>
    <w:rsid w:val="006E0374"/>
    <w:rsid w:val="006E1DF2"/>
    <w:rsid w:val="006F1375"/>
    <w:rsid w:val="006F140E"/>
    <w:rsid w:val="006F333E"/>
    <w:rsid w:val="006F5C59"/>
    <w:rsid w:val="006F5EAE"/>
    <w:rsid w:val="006F6BD8"/>
    <w:rsid w:val="006F6F45"/>
    <w:rsid w:val="00700204"/>
    <w:rsid w:val="00701147"/>
    <w:rsid w:val="00701D6B"/>
    <w:rsid w:val="00702C98"/>
    <w:rsid w:val="007065D4"/>
    <w:rsid w:val="007071D9"/>
    <w:rsid w:val="00710211"/>
    <w:rsid w:val="007106FD"/>
    <w:rsid w:val="0071384C"/>
    <w:rsid w:val="007139C8"/>
    <w:rsid w:val="007165EF"/>
    <w:rsid w:val="00716996"/>
    <w:rsid w:val="00716ACD"/>
    <w:rsid w:val="00717524"/>
    <w:rsid w:val="007179BC"/>
    <w:rsid w:val="00717DE8"/>
    <w:rsid w:val="00721008"/>
    <w:rsid w:val="0072176D"/>
    <w:rsid w:val="0072415B"/>
    <w:rsid w:val="00727A93"/>
    <w:rsid w:val="00731BCF"/>
    <w:rsid w:val="00731E23"/>
    <w:rsid w:val="00734322"/>
    <w:rsid w:val="00735492"/>
    <w:rsid w:val="0073557C"/>
    <w:rsid w:val="00735721"/>
    <w:rsid w:val="00735F3B"/>
    <w:rsid w:val="0073640E"/>
    <w:rsid w:val="00737620"/>
    <w:rsid w:val="00741B97"/>
    <w:rsid w:val="00744883"/>
    <w:rsid w:val="007449A7"/>
    <w:rsid w:val="0074605B"/>
    <w:rsid w:val="007468C2"/>
    <w:rsid w:val="00747454"/>
    <w:rsid w:val="00747A84"/>
    <w:rsid w:val="0075167E"/>
    <w:rsid w:val="00751FBC"/>
    <w:rsid w:val="00752592"/>
    <w:rsid w:val="00753C46"/>
    <w:rsid w:val="00753F41"/>
    <w:rsid w:val="00755656"/>
    <w:rsid w:val="00755F1C"/>
    <w:rsid w:val="00760D8F"/>
    <w:rsid w:val="00761A9E"/>
    <w:rsid w:val="00764407"/>
    <w:rsid w:val="00765936"/>
    <w:rsid w:val="0076626E"/>
    <w:rsid w:val="007663DF"/>
    <w:rsid w:val="007668BD"/>
    <w:rsid w:val="00767895"/>
    <w:rsid w:val="00767F43"/>
    <w:rsid w:val="00770370"/>
    <w:rsid w:val="0077080E"/>
    <w:rsid w:val="00770FA2"/>
    <w:rsid w:val="00771BC1"/>
    <w:rsid w:val="00772E5E"/>
    <w:rsid w:val="0077373B"/>
    <w:rsid w:val="00774AB6"/>
    <w:rsid w:val="007802DE"/>
    <w:rsid w:val="00780A39"/>
    <w:rsid w:val="00780CA2"/>
    <w:rsid w:val="007812BB"/>
    <w:rsid w:val="00782706"/>
    <w:rsid w:val="00783B3F"/>
    <w:rsid w:val="00784B01"/>
    <w:rsid w:val="00787263"/>
    <w:rsid w:val="0078726E"/>
    <w:rsid w:val="007901AC"/>
    <w:rsid w:val="00790BEF"/>
    <w:rsid w:val="0079374D"/>
    <w:rsid w:val="0079407D"/>
    <w:rsid w:val="00795C90"/>
    <w:rsid w:val="00795D3B"/>
    <w:rsid w:val="007A04F4"/>
    <w:rsid w:val="007A332A"/>
    <w:rsid w:val="007A53E8"/>
    <w:rsid w:val="007A7E87"/>
    <w:rsid w:val="007B06AC"/>
    <w:rsid w:val="007B0746"/>
    <w:rsid w:val="007B08A9"/>
    <w:rsid w:val="007B139A"/>
    <w:rsid w:val="007B3840"/>
    <w:rsid w:val="007B4021"/>
    <w:rsid w:val="007B6193"/>
    <w:rsid w:val="007C0522"/>
    <w:rsid w:val="007C1515"/>
    <w:rsid w:val="007C2E02"/>
    <w:rsid w:val="007C3AA4"/>
    <w:rsid w:val="007C4054"/>
    <w:rsid w:val="007C5622"/>
    <w:rsid w:val="007C6B94"/>
    <w:rsid w:val="007C75DD"/>
    <w:rsid w:val="007D300B"/>
    <w:rsid w:val="007D56FB"/>
    <w:rsid w:val="007D5CB0"/>
    <w:rsid w:val="007D5CED"/>
    <w:rsid w:val="007D5D08"/>
    <w:rsid w:val="007D682C"/>
    <w:rsid w:val="007E107D"/>
    <w:rsid w:val="007E1E7A"/>
    <w:rsid w:val="007E35B9"/>
    <w:rsid w:val="007E3BE5"/>
    <w:rsid w:val="007E415D"/>
    <w:rsid w:val="007E45FF"/>
    <w:rsid w:val="007E57F3"/>
    <w:rsid w:val="007E588F"/>
    <w:rsid w:val="007F04F1"/>
    <w:rsid w:val="007F0C5F"/>
    <w:rsid w:val="007F2257"/>
    <w:rsid w:val="007F231D"/>
    <w:rsid w:val="007F2C9D"/>
    <w:rsid w:val="007F2CD2"/>
    <w:rsid w:val="007F5639"/>
    <w:rsid w:val="007F58B6"/>
    <w:rsid w:val="007F64F2"/>
    <w:rsid w:val="007F7386"/>
    <w:rsid w:val="008022B3"/>
    <w:rsid w:val="008022E8"/>
    <w:rsid w:val="0080365A"/>
    <w:rsid w:val="008036DF"/>
    <w:rsid w:val="00803B4D"/>
    <w:rsid w:val="00803EFD"/>
    <w:rsid w:val="0080496C"/>
    <w:rsid w:val="008070C9"/>
    <w:rsid w:val="0081092F"/>
    <w:rsid w:val="00811409"/>
    <w:rsid w:val="00811709"/>
    <w:rsid w:val="0081230D"/>
    <w:rsid w:val="008129D9"/>
    <w:rsid w:val="0081326C"/>
    <w:rsid w:val="00813B91"/>
    <w:rsid w:val="00813D0A"/>
    <w:rsid w:val="00813D54"/>
    <w:rsid w:val="00813E7C"/>
    <w:rsid w:val="0081690C"/>
    <w:rsid w:val="0081745C"/>
    <w:rsid w:val="00820230"/>
    <w:rsid w:val="00820E86"/>
    <w:rsid w:val="008212EB"/>
    <w:rsid w:val="008213A5"/>
    <w:rsid w:val="00821CAA"/>
    <w:rsid w:val="0082205D"/>
    <w:rsid w:val="00825EE3"/>
    <w:rsid w:val="0082616A"/>
    <w:rsid w:val="00827837"/>
    <w:rsid w:val="00827C7D"/>
    <w:rsid w:val="00830E3B"/>
    <w:rsid w:val="0083418F"/>
    <w:rsid w:val="008342B2"/>
    <w:rsid w:val="00835164"/>
    <w:rsid w:val="00836AA9"/>
    <w:rsid w:val="00837CE5"/>
    <w:rsid w:val="00840483"/>
    <w:rsid w:val="0084088B"/>
    <w:rsid w:val="00840A10"/>
    <w:rsid w:val="0084310C"/>
    <w:rsid w:val="008460F6"/>
    <w:rsid w:val="00850301"/>
    <w:rsid w:val="0085078A"/>
    <w:rsid w:val="008524BC"/>
    <w:rsid w:val="00854659"/>
    <w:rsid w:val="00855FB5"/>
    <w:rsid w:val="00856488"/>
    <w:rsid w:val="00861C09"/>
    <w:rsid w:val="00862B81"/>
    <w:rsid w:val="00863C9F"/>
    <w:rsid w:val="00864402"/>
    <w:rsid w:val="00867B95"/>
    <w:rsid w:val="008716A6"/>
    <w:rsid w:val="00871BE7"/>
    <w:rsid w:val="0087222E"/>
    <w:rsid w:val="00873C00"/>
    <w:rsid w:val="00874BFC"/>
    <w:rsid w:val="00876A76"/>
    <w:rsid w:val="00876D75"/>
    <w:rsid w:val="00876EA0"/>
    <w:rsid w:val="00877157"/>
    <w:rsid w:val="008811B8"/>
    <w:rsid w:val="00881CD3"/>
    <w:rsid w:val="00881CE2"/>
    <w:rsid w:val="00882C3D"/>
    <w:rsid w:val="00883179"/>
    <w:rsid w:val="00884533"/>
    <w:rsid w:val="00885094"/>
    <w:rsid w:val="00890084"/>
    <w:rsid w:val="0089170E"/>
    <w:rsid w:val="00891F90"/>
    <w:rsid w:val="00893940"/>
    <w:rsid w:val="00893EE2"/>
    <w:rsid w:val="00895569"/>
    <w:rsid w:val="00896A5A"/>
    <w:rsid w:val="00897100"/>
    <w:rsid w:val="008A068B"/>
    <w:rsid w:val="008A47B1"/>
    <w:rsid w:val="008A5658"/>
    <w:rsid w:val="008A6A5D"/>
    <w:rsid w:val="008A75FA"/>
    <w:rsid w:val="008B12A9"/>
    <w:rsid w:val="008B2F8E"/>
    <w:rsid w:val="008B3BF3"/>
    <w:rsid w:val="008B60C4"/>
    <w:rsid w:val="008B672C"/>
    <w:rsid w:val="008B6D45"/>
    <w:rsid w:val="008C0118"/>
    <w:rsid w:val="008C179C"/>
    <w:rsid w:val="008C327D"/>
    <w:rsid w:val="008C5663"/>
    <w:rsid w:val="008C59AE"/>
    <w:rsid w:val="008C6413"/>
    <w:rsid w:val="008D0123"/>
    <w:rsid w:val="008D0F5E"/>
    <w:rsid w:val="008D1C68"/>
    <w:rsid w:val="008D3AF8"/>
    <w:rsid w:val="008D471A"/>
    <w:rsid w:val="008D48D2"/>
    <w:rsid w:val="008D4E37"/>
    <w:rsid w:val="008D4E97"/>
    <w:rsid w:val="008D6AC1"/>
    <w:rsid w:val="008D74B9"/>
    <w:rsid w:val="008E13D7"/>
    <w:rsid w:val="008E2ABF"/>
    <w:rsid w:val="008E52CF"/>
    <w:rsid w:val="008E5E18"/>
    <w:rsid w:val="008E616F"/>
    <w:rsid w:val="008E6A32"/>
    <w:rsid w:val="008E7109"/>
    <w:rsid w:val="008F19F1"/>
    <w:rsid w:val="008F24BF"/>
    <w:rsid w:val="008F274B"/>
    <w:rsid w:val="008F2932"/>
    <w:rsid w:val="008F2B7D"/>
    <w:rsid w:val="008F2D1E"/>
    <w:rsid w:val="008F5145"/>
    <w:rsid w:val="008F6083"/>
    <w:rsid w:val="008F789D"/>
    <w:rsid w:val="009001A2"/>
    <w:rsid w:val="00900947"/>
    <w:rsid w:val="00901B2F"/>
    <w:rsid w:val="00903263"/>
    <w:rsid w:val="009044FA"/>
    <w:rsid w:val="00905445"/>
    <w:rsid w:val="00907496"/>
    <w:rsid w:val="00907D26"/>
    <w:rsid w:val="00911B64"/>
    <w:rsid w:val="00911B92"/>
    <w:rsid w:val="00914966"/>
    <w:rsid w:val="00914BFF"/>
    <w:rsid w:val="009154DE"/>
    <w:rsid w:val="00917303"/>
    <w:rsid w:val="00917404"/>
    <w:rsid w:val="0092040A"/>
    <w:rsid w:val="00920F28"/>
    <w:rsid w:val="009211E2"/>
    <w:rsid w:val="009214D8"/>
    <w:rsid w:val="00922638"/>
    <w:rsid w:val="00922D9A"/>
    <w:rsid w:val="00923130"/>
    <w:rsid w:val="00923F02"/>
    <w:rsid w:val="0092690A"/>
    <w:rsid w:val="00926CFC"/>
    <w:rsid w:val="009274BA"/>
    <w:rsid w:val="009275E0"/>
    <w:rsid w:val="00927928"/>
    <w:rsid w:val="00931247"/>
    <w:rsid w:val="00932546"/>
    <w:rsid w:val="00932957"/>
    <w:rsid w:val="00933D4D"/>
    <w:rsid w:val="00934982"/>
    <w:rsid w:val="009366A0"/>
    <w:rsid w:val="00936C1B"/>
    <w:rsid w:val="00937A72"/>
    <w:rsid w:val="00937D43"/>
    <w:rsid w:val="009403FB"/>
    <w:rsid w:val="009405B0"/>
    <w:rsid w:val="00940799"/>
    <w:rsid w:val="00942481"/>
    <w:rsid w:val="00942829"/>
    <w:rsid w:val="00943790"/>
    <w:rsid w:val="009449CB"/>
    <w:rsid w:val="00945E25"/>
    <w:rsid w:val="009462CD"/>
    <w:rsid w:val="009464FA"/>
    <w:rsid w:val="00946DCF"/>
    <w:rsid w:val="009474A4"/>
    <w:rsid w:val="0095048B"/>
    <w:rsid w:val="009504F1"/>
    <w:rsid w:val="00951174"/>
    <w:rsid w:val="00951563"/>
    <w:rsid w:val="00955D86"/>
    <w:rsid w:val="009570B5"/>
    <w:rsid w:val="00957B45"/>
    <w:rsid w:val="009608BE"/>
    <w:rsid w:val="00961962"/>
    <w:rsid w:val="0096343D"/>
    <w:rsid w:val="00964CA3"/>
    <w:rsid w:val="00965D2D"/>
    <w:rsid w:val="00970399"/>
    <w:rsid w:val="0097366C"/>
    <w:rsid w:val="0097417A"/>
    <w:rsid w:val="009749C6"/>
    <w:rsid w:val="00975493"/>
    <w:rsid w:val="009756C9"/>
    <w:rsid w:val="0097619F"/>
    <w:rsid w:val="00977D5D"/>
    <w:rsid w:val="009843E6"/>
    <w:rsid w:val="00984A8B"/>
    <w:rsid w:val="009853EC"/>
    <w:rsid w:val="00985C59"/>
    <w:rsid w:val="009873B8"/>
    <w:rsid w:val="009873EC"/>
    <w:rsid w:val="00987AD3"/>
    <w:rsid w:val="00987C5E"/>
    <w:rsid w:val="00993192"/>
    <w:rsid w:val="00994398"/>
    <w:rsid w:val="009948D4"/>
    <w:rsid w:val="00994B1E"/>
    <w:rsid w:val="00994C3E"/>
    <w:rsid w:val="009955B1"/>
    <w:rsid w:val="00995D71"/>
    <w:rsid w:val="00996D32"/>
    <w:rsid w:val="00997DAC"/>
    <w:rsid w:val="00997EDF"/>
    <w:rsid w:val="009A0A82"/>
    <w:rsid w:val="009A1B15"/>
    <w:rsid w:val="009A28D3"/>
    <w:rsid w:val="009A4326"/>
    <w:rsid w:val="009A44A6"/>
    <w:rsid w:val="009A47E6"/>
    <w:rsid w:val="009A6422"/>
    <w:rsid w:val="009A6C41"/>
    <w:rsid w:val="009A7A4E"/>
    <w:rsid w:val="009B026A"/>
    <w:rsid w:val="009B2C5E"/>
    <w:rsid w:val="009B4134"/>
    <w:rsid w:val="009B4C97"/>
    <w:rsid w:val="009B5E4E"/>
    <w:rsid w:val="009C0253"/>
    <w:rsid w:val="009C062B"/>
    <w:rsid w:val="009C1FE1"/>
    <w:rsid w:val="009C33FE"/>
    <w:rsid w:val="009C3BFA"/>
    <w:rsid w:val="009C3EFC"/>
    <w:rsid w:val="009C5C29"/>
    <w:rsid w:val="009C74EE"/>
    <w:rsid w:val="009C7BBD"/>
    <w:rsid w:val="009C7BD1"/>
    <w:rsid w:val="009C7EDA"/>
    <w:rsid w:val="009D00CB"/>
    <w:rsid w:val="009D1779"/>
    <w:rsid w:val="009D1EB3"/>
    <w:rsid w:val="009D242E"/>
    <w:rsid w:val="009D2A20"/>
    <w:rsid w:val="009D2EB3"/>
    <w:rsid w:val="009D3ADC"/>
    <w:rsid w:val="009D7092"/>
    <w:rsid w:val="009D7EC6"/>
    <w:rsid w:val="009E3E73"/>
    <w:rsid w:val="009E4335"/>
    <w:rsid w:val="009E5320"/>
    <w:rsid w:val="009E550E"/>
    <w:rsid w:val="009E636D"/>
    <w:rsid w:val="009E63DB"/>
    <w:rsid w:val="009E6AF0"/>
    <w:rsid w:val="009E7BA3"/>
    <w:rsid w:val="009E7C39"/>
    <w:rsid w:val="009F7B4F"/>
    <w:rsid w:val="00A002EE"/>
    <w:rsid w:val="00A02344"/>
    <w:rsid w:val="00A03682"/>
    <w:rsid w:val="00A04C00"/>
    <w:rsid w:val="00A050A1"/>
    <w:rsid w:val="00A05755"/>
    <w:rsid w:val="00A1181C"/>
    <w:rsid w:val="00A1191A"/>
    <w:rsid w:val="00A161D4"/>
    <w:rsid w:val="00A172A4"/>
    <w:rsid w:val="00A17FF6"/>
    <w:rsid w:val="00A20572"/>
    <w:rsid w:val="00A21EFA"/>
    <w:rsid w:val="00A23F0F"/>
    <w:rsid w:val="00A24C9B"/>
    <w:rsid w:val="00A24FD8"/>
    <w:rsid w:val="00A3292B"/>
    <w:rsid w:val="00A3666C"/>
    <w:rsid w:val="00A36BB1"/>
    <w:rsid w:val="00A37090"/>
    <w:rsid w:val="00A37A69"/>
    <w:rsid w:val="00A40F03"/>
    <w:rsid w:val="00A413FF"/>
    <w:rsid w:val="00A419E0"/>
    <w:rsid w:val="00A41C72"/>
    <w:rsid w:val="00A426A3"/>
    <w:rsid w:val="00A43ED7"/>
    <w:rsid w:val="00A45539"/>
    <w:rsid w:val="00A45A72"/>
    <w:rsid w:val="00A4678E"/>
    <w:rsid w:val="00A54B5B"/>
    <w:rsid w:val="00A5514B"/>
    <w:rsid w:val="00A55425"/>
    <w:rsid w:val="00A56628"/>
    <w:rsid w:val="00A56F1E"/>
    <w:rsid w:val="00A576B0"/>
    <w:rsid w:val="00A6446A"/>
    <w:rsid w:val="00A64D4F"/>
    <w:rsid w:val="00A65743"/>
    <w:rsid w:val="00A66B66"/>
    <w:rsid w:val="00A66D03"/>
    <w:rsid w:val="00A6739C"/>
    <w:rsid w:val="00A704D8"/>
    <w:rsid w:val="00A70C82"/>
    <w:rsid w:val="00A7102E"/>
    <w:rsid w:val="00A71067"/>
    <w:rsid w:val="00A7126C"/>
    <w:rsid w:val="00A712FE"/>
    <w:rsid w:val="00A7168B"/>
    <w:rsid w:val="00A71990"/>
    <w:rsid w:val="00A71E00"/>
    <w:rsid w:val="00A73404"/>
    <w:rsid w:val="00A74A1D"/>
    <w:rsid w:val="00A76D2F"/>
    <w:rsid w:val="00A76E3F"/>
    <w:rsid w:val="00A81A98"/>
    <w:rsid w:val="00A81BAE"/>
    <w:rsid w:val="00A820F4"/>
    <w:rsid w:val="00A83D98"/>
    <w:rsid w:val="00A84463"/>
    <w:rsid w:val="00A84472"/>
    <w:rsid w:val="00A870FE"/>
    <w:rsid w:val="00A87383"/>
    <w:rsid w:val="00A91770"/>
    <w:rsid w:val="00A91A5B"/>
    <w:rsid w:val="00A91F7E"/>
    <w:rsid w:val="00A92B39"/>
    <w:rsid w:val="00A931CF"/>
    <w:rsid w:val="00A97AD6"/>
    <w:rsid w:val="00A97DC4"/>
    <w:rsid w:val="00AA13A1"/>
    <w:rsid w:val="00AA1EB7"/>
    <w:rsid w:val="00AA2320"/>
    <w:rsid w:val="00AA2581"/>
    <w:rsid w:val="00AA3D94"/>
    <w:rsid w:val="00AB0638"/>
    <w:rsid w:val="00AB1354"/>
    <w:rsid w:val="00AB29E4"/>
    <w:rsid w:val="00AB3498"/>
    <w:rsid w:val="00AB4FA8"/>
    <w:rsid w:val="00AB50DD"/>
    <w:rsid w:val="00AB674C"/>
    <w:rsid w:val="00AB6A39"/>
    <w:rsid w:val="00AB741B"/>
    <w:rsid w:val="00AB7708"/>
    <w:rsid w:val="00AB7AD6"/>
    <w:rsid w:val="00AB7BDE"/>
    <w:rsid w:val="00AC19E0"/>
    <w:rsid w:val="00AC35D4"/>
    <w:rsid w:val="00AC63F1"/>
    <w:rsid w:val="00AC7B1B"/>
    <w:rsid w:val="00AD0795"/>
    <w:rsid w:val="00AD1951"/>
    <w:rsid w:val="00AD2006"/>
    <w:rsid w:val="00AD2ED1"/>
    <w:rsid w:val="00AD35F8"/>
    <w:rsid w:val="00AD5449"/>
    <w:rsid w:val="00AD62A8"/>
    <w:rsid w:val="00AE0F6F"/>
    <w:rsid w:val="00AE163E"/>
    <w:rsid w:val="00AE1ECB"/>
    <w:rsid w:val="00AE2A7E"/>
    <w:rsid w:val="00AE6048"/>
    <w:rsid w:val="00AF28FA"/>
    <w:rsid w:val="00AF4D74"/>
    <w:rsid w:val="00AF52CE"/>
    <w:rsid w:val="00AF7A0B"/>
    <w:rsid w:val="00B017B4"/>
    <w:rsid w:val="00B0223C"/>
    <w:rsid w:val="00B039DE"/>
    <w:rsid w:val="00B04495"/>
    <w:rsid w:val="00B04B3B"/>
    <w:rsid w:val="00B05ACD"/>
    <w:rsid w:val="00B06A10"/>
    <w:rsid w:val="00B06AB0"/>
    <w:rsid w:val="00B07D23"/>
    <w:rsid w:val="00B11074"/>
    <w:rsid w:val="00B12921"/>
    <w:rsid w:val="00B12A4E"/>
    <w:rsid w:val="00B16654"/>
    <w:rsid w:val="00B21084"/>
    <w:rsid w:val="00B21412"/>
    <w:rsid w:val="00B216A5"/>
    <w:rsid w:val="00B24121"/>
    <w:rsid w:val="00B256D8"/>
    <w:rsid w:val="00B25A90"/>
    <w:rsid w:val="00B25EDE"/>
    <w:rsid w:val="00B26E0B"/>
    <w:rsid w:val="00B27B69"/>
    <w:rsid w:val="00B302AB"/>
    <w:rsid w:val="00B3054E"/>
    <w:rsid w:val="00B30722"/>
    <w:rsid w:val="00B30C4C"/>
    <w:rsid w:val="00B3135B"/>
    <w:rsid w:val="00B31E0B"/>
    <w:rsid w:val="00B31FBB"/>
    <w:rsid w:val="00B32C0F"/>
    <w:rsid w:val="00B361E8"/>
    <w:rsid w:val="00B376EC"/>
    <w:rsid w:val="00B37ABD"/>
    <w:rsid w:val="00B37EE2"/>
    <w:rsid w:val="00B37FB8"/>
    <w:rsid w:val="00B4009F"/>
    <w:rsid w:val="00B41CAB"/>
    <w:rsid w:val="00B41CC7"/>
    <w:rsid w:val="00B41E0B"/>
    <w:rsid w:val="00B4434A"/>
    <w:rsid w:val="00B466B3"/>
    <w:rsid w:val="00B46BD0"/>
    <w:rsid w:val="00B473C8"/>
    <w:rsid w:val="00B47405"/>
    <w:rsid w:val="00B47A28"/>
    <w:rsid w:val="00B50950"/>
    <w:rsid w:val="00B50F11"/>
    <w:rsid w:val="00B51AD4"/>
    <w:rsid w:val="00B5330E"/>
    <w:rsid w:val="00B55DE9"/>
    <w:rsid w:val="00B565E3"/>
    <w:rsid w:val="00B56A52"/>
    <w:rsid w:val="00B56D08"/>
    <w:rsid w:val="00B6121E"/>
    <w:rsid w:val="00B619C6"/>
    <w:rsid w:val="00B62182"/>
    <w:rsid w:val="00B62C64"/>
    <w:rsid w:val="00B62F13"/>
    <w:rsid w:val="00B62F24"/>
    <w:rsid w:val="00B63F7D"/>
    <w:rsid w:val="00B6485C"/>
    <w:rsid w:val="00B656F4"/>
    <w:rsid w:val="00B65F43"/>
    <w:rsid w:val="00B7001B"/>
    <w:rsid w:val="00B7080B"/>
    <w:rsid w:val="00B708AC"/>
    <w:rsid w:val="00B70B2E"/>
    <w:rsid w:val="00B715E7"/>
    <w:rsid w:val="00B74227"/>
    <w:rsid w:val="00B74F10"/>
    <w:rsid w:val="00B81595"/>
    <w:rsid w:val="00B83D16"/>
    <w:rsid w:val="00B83DCF"/>
    <w:rsid w:val="00B83F9D"/>
    <w:rsid w:val="00B84E81"/>
    <w:rsid w:val="00B87D7E"/>
    <w:rsid w:val="00B9090C"/>
    <w:rsid w:val="00B90DC8"/>
    <w:rsid w:val="00B91416"/>
    <w:rsid w:val="00B94278"/>
    <w:rsid w:val="00B94C5F"/>
    <w:rsid w:val="00B9654A"/>
    <w:rsid w:val="00B970EF"/>
    <w:rsid w:val="00B9718D"/>
    <w:rsid w:val="00B97466"/>
    <w:rsid w:val="00B9779E"/>
    <w:rsid w:val="00BA2882"/>
    <w:rsid w:val="00BA3439"/>
    <w:rsid w:val="00BA35E1"/>
    <w:rsid w:val="00BA4494"/>
    <w:rsid w:val="00BA54E1"/>
    <w:rsid w:val="00BA6DA2"/>
    <w:rsid w:val="00BB340B"/>
    <w:rsid w:val="00BB40C8"/>
    <w:rsid w:val="00BB6B56"/>
    <w:rsid w:val="00BB7891"/>
    <w:rsid w:val="00BC5D36"/>
    <w:rsid w:val="00BC6426"/>
    <w:rsid w:val="00BD0BB2"/>
    <w:rsid w:val="00BD2726"/>
    <w:rsid w:val="00BD331B"/>
    <w:rsid w:val="00BD4210"/>
    <w:rsid w:val="00BD6D90"/>
    <w:rsid w:val="00BD7455"/>
    <w:rsid w:val="00BE1474"/>
    <w:rsid w:val="00BE2565"/>
    <w:rsid w:val="00BE3A7E"/>
    <w:rsid w:val="00BE428B"/>
    <w:rsid w:val="00BE4311"/>
    <w:rsid w:val="00BE4797"/>
    <w:rsid w:val="00BE5269"/>
    <w:rsid w:val="00BE5BBB"/>
    <w:rsid w:val="00BE693D"/>
    <w:rsid w:val="00BE7025"/>
    <w:rsid w:val="00BE7F91"/>
    <w:rsid w:val="00BF0C60"/>
    <w:rsid w:val="00BF0D53"/>
    <w:rsid w:val="00BF1320"/>
    <w:rsid w:val="00BF4A69"/>
    <w:rsid w:val="00BF4E9F"/>
    <w:rsid w:val="00BF5496"/>
    <w:rsid w:val="00BF62E4"/>
    <w:rsid w:val="00C002F9"/>
    <w:rsid w:val="00C01E2D"/>
    <w:rsid w:val="00C01EAA"/>
    <w:rsid w:val="00C02D92"/>
    <w:rsid w:val="00C02F2F"/>
    <w:rsid w:val="00C031DA"/>
    <w:rsid w:val="00C06D22"/>
    <w:rsid w:val="00C0709D"/>
    <w:rsid w:val="00C07B2E"/>
    <w:rsid w:val="00C07E4F"/>
    <w:rsid w:val="00C12CE8"/>
    <w:rsid w:val="00C14F2F"/>
    <w:rsid w:val="00C15DDE"/>
    <w:rsid w:val="00C17BB7"/>
    <w:rsid w:val="00C17DE8"/>
    <w:rsid w:val="00C17F8F"/>
    <w:rsid w:val="00C2033F"/>
    <w:rsid w:val="00C269AE"/>
    <w:rsid w:val="00C26F0E"/>
    <w:rsid w:val="00C303B0"/>
    <w:rsid w:val="00C30C41"/>
    <w:rsid w:val="00C30FBE"/>
    <w:rsid w:val="00C31175"/>
    <w:rsid w:val="00C313AF"/>
    <w:rsid w:val="00C3234E"/>
    <w:rsid w:val="00C327CC"/>
    <w:rsid w:val="00C35DAE"/>
    <w:rsid w:val="00C37181"/>
    <w:rsid w:val="00C40D86"/>
    <w:rsid w:val="00C415C3"/>
    <w:rsid w:val="00C43671"/>
    <w:rsid w:val="00C4792E"/>
    <w:rsid w:val="00C47E61"/>
    <w:rsid w:val="00C515C4"/>
    <w:rsid w:val="00C52784"/>
    <w:rsid w:val="00C5363A"/>
    <w:rsid w:val="00C5479C"/>
    <w:rsid w:val="00C55B50"/>
    <w:rsid w:val="00C61258"/>
    <w:rsid w:val="00C6481B"/>
    <w:rsid w:val="00C6547E"/>
    <w:rsid w:val="00C65D5E"/>
    <w:rsid w:val="00C66955"/>
    <w:rsid w:val="00C67306"/>
    <w:rsid w:val="00C67C07"/>
    <w:rsid w:val="00C67D64"/>
    <w:rsid w:val="00C7163C"/>
    <w:rsid w:val="00C72C5B"/>
    <w:rsid w:val="00C74C58"/>
    <w:rsid w:val="00C74F0E"/>
    <w:rsid w:val="00C80006"/>
    <w:rsid w:val="00C80BF0"/>
    <w:rsid w:val="00C81C5A"/>
    <w:rsid w:val="00C828AB"/>
    <w:rsid w:val="00C85EB0"/>
    <w:rsid w:val="00C870BD"/>
    <w:rsid w:val="00C879E8"/>
    <w:rsid w:val="00C87AE6"/>
    <w:rsid w:val="00C92655"/>
    <w:rsid w:val="00C92B18"/>
    <w:rsid w:val="00C92B62"/>
    <w:rsid w:val="00C9335A"/>
    <w:rsid w:val="00C934DC"/>
    <w:rsid w:val="00C93633"/>
    <w:rsid w:val="00C946CA"/>
    <w:rsid w:val="00C95620"/>
    <w:rsid w:val="00C95C55"/>
    <w:rsid w:val="00C974DE"/>
    <w:rsid w:val="00CA3CCF"/>
    <w:rsid w:val="00CA3E4C"/>
    <w:rsid w:val="00CA4E09"/>
    <w:rsid w:val="00CA7A4B"/>
    <w:rsid w:val="00CA7AA2"/>
    <w:rsid w:val="00CB026C"/>
    <w:rsid w:val="00CB059A"/>
    <w:rsid w:val="00CB0C55"/>
    <w:rsid w:val="00CB11BB"/>
    <w:rsid w:val="00CB1D0B"/>
    <w:rsid w:val="00CB3364"/>
    <w:rsid w:val="00CB4743"/>
    <w:rsid w:val="00CB5032"/>
    <w:rsid w:val="00CB724F"/>
    <w:rsid w:val="00CC0B5A"/>
    <w:rsid w:val="00CC1361"/>
    <w:rsid w:val="00CC1A89"/>
    <w:rsid w:val="00CC1F25"/>
    <w:rsid w:val="00CC3AC2"/>
    <w:rsid w:val="00CC4965"/>
    <w:rsid w:val="00CC51C6"/>
    <w:rsid w:val="00CC5365"/>
    <w:rsid w:val="00CC59C7"/>
    <w:rsid w:val="00CC5AC5"/>
    <w:rsid w:val="00CC6A38"/>
    <w:rsid w:val="00CD2E10"/>
    <w:rsid w:val="00CD3EA2"/>
    <w:rsid w:val="00CD4B63"/>
    <w:rsid w:val="00CD6F57"/>
    <w:rsid w:val="00CD702F"/>
    <w:rsid w:val="00CE016D"/>
    <w:rsid w:val="00CE094B"/>
    <w:rsid w:val="00CE12B8"/>
    <w:rsid w:val="00CE1354"/>
    <w:rsid w:val="00CE19F2"/>
    <w:rsid w:val="00CE368E"/>
    <w:rsid w:val="00CE3789"/>
    <w:rsid w:val="00CE5A39"/>
    <w:rsid w:val="00CF03CD"/>
    <w:rsid w:val="00CF0A4F"/>
    <w:rsid w:val="00CF0F06"/>
    <w:rsid w:val="00CF3738"/>
    <w:rsid w:val="00CF5D34"/>
    <w:rsid w:val="00CF6710"/>
    <w:rsid w:val="00CF7453"/>
    <w:rsid w:val="00CF7B8C"/>
    <w:rsid w:val="00CF7EEE"/>
    <w:rsid w:val="00D00728"/>
    <w:rsid w:val="00D00765"/>
    <w:rsid w:val="00D00EA8"/>
    <w:rsid w:val="00D01014"/>
    <w:rsid w:val="00D01513"/>
    <w:rsid w:val="00D01A41"/>
    <w:rsid w:val="00D02021"/>
    <w:rsid w:val="00D02041"/>
    <w:rsid w:val="00D04093"/>
    <w:rsid w:val="00D11F05"/>
    <w:rsid w:val="00D14BEB"/>
    <w:rsid w:val="00D14C1D"/>
    <w:rsid w:val="00D15075"/>
    <w:rsid w:val="00D1680E"/>
    <w:rsid w:val="00D17374"/>
    <w:rsid w:val="00D21146"/>
    <w:rsid w:val="00D21948"/>
    <w:rsid w:val="00D23898"/>
    <w:rsid w:val="00D25C3B"/>
    <w:rsid w:val="00D25D49"/>
    <w:rsid w:val="00D30592"/>
    <w:rsid w:val="00D311F8"/>
    <w:rsid w:val="00D321C3"/>
    <w:rsid w:val="00D32300"/>
    <w:rsid w:val="00D328BE"/>
    <w:rsid w:val="00D3368F"/>
    <w:rsid w:val="00D34D19"/>
    <w:rsid w:val="00D35627"/>
    <w:rsid w:val="00D35E88"/>
    <w:rsid w:val="00D35F48"/>
    <w:rsid w:val="00D35F78"/>
    <w:rsid w:val="00D36471"/>
    <w:rsid w:val="00D4013F"/>
    <w:rsid w:val="00D40A2D"/>
    <w:rsid w:val="00D41115"/>
    <w:rsid w:val="00D4174D"/>
    <w:rsid w:val="00D43E69"/>
    <w:rsid w:val="00D43EA6"/>
    <w:rsid w:val="00D440C0"/>
    <w:rsid w:val="00D50494"/>
    <w:rsid w:val="00D507E7"/>
    <w:rsid w:val="00D51376"/>
    <w:rsid w:val="00D51C77"/>
    <w:rsid w:val="00D55732"/>
    <w:rsid w:val="00D5613B"/>
    <w:rsid w:val="00D57697"/>
    <w:rsid w:val="00D62087"/>
    <w:rsid w:val="00D644FF"/>
    <w:rsid w:val="00D65843"/>
    <w:rsid w:val="00D66EE1"/>
    <w:rsid w:val="00D71A34"/>
    <w:rsid w:val="00D71B09"/>
    <w:rsid w:val="00D7229E"/>
    <w:rsid w:val="00D73CAD"/>
    <w:rsid w:val="00D7573C"/>
    <w:rsid w:val="00D760B3"/>
    <w:rsid w:val="00D77476"/>
    <w:rsid w:val="00D77ACE"/>
    <w:rsid w:val="00D806B5"/>
    <w:rsid w:val="00D807CF"/>
    <w:rsid w:val="00D80B95"/>
    <w:rsid w:val="00D80EED"/>
    <w:rsid w:val="00D82091"/>
    <w:rsid w:val="00D838E5"/>
    <w:rsid w:val="00D83EB9"/>
    <w:rsid w:val="00D84398"/>
    <w:rsid w:val="00D867E0"/>
    <w:rsid w:val="00D8775B"/>
    <w:rsid w:val="00D904BE"/>
    <w:rsid w:val="00D90690"/>
    <w:rsid w:val="00D90D20"/>
    <w:rsid w:val="00D9123C"/>
    <w:rsid w:val="00D91FBF"/>
    <w:rsid w:val="00D92E8F"/>
    <w:rsid w:val="00D92EFF"/>
    <w:rsid w:val="00D93460"/>
    <w:rsid w:val="00D936B0"/>
    <w:rsid w:val="00D945D5"/>
    <w:rsid w:val="00D95C39"/>
    <w:rsid w:val="00D96905"/>
    <w:rsid w:val="00D973DF"/>
    <w:rsid w:val="00DA0FC0"/>
    <w:rsid w:val="00DA4DC1"/>
    <w:rsid w:val="00DA5FC7"/>
    <w:rsid w:val="00DA63B6"/>
    <w:rsid w:val="00DA70A3"/>
    <w:rsid w:val="00DA758A"/>
    <w:rsid w:val="00DB0538"/>
    <w:rsid w:val="00DB14A3"/>
    <w:rsid w:val="00DB4016"/>
    <w:rsid w:val="00DB5960"/>
    <w:rsid w:val="00DB6690"/>
    <w:rsid w:val="00DC0C9D"/>
    <w:rsid w:val="00DC2AD4"/>
    <w:rsid w:val="00DC3B1E"/>
    <w:rsid w:val="00DC64B8"/>
    <w:rsid w:val="00DC6D1D"/>
    <w:rsid w:val="00DC7654"/>
    <w:rsid w:val="00DD0067"/>
    <w:rsid w:val="00DD134A"/>
    <w:rsid w:val="00DD14BB"/>
    <w:rsid w:val="00DD2F5B"/>
    <w:rsid w:val="00DD3A6A"/>
    <w:rsid w:val="00DD3BAB"/>
    <w:rsid w:val="00DD54C2"/>
    <w:rsid w:val="00DD5550"/>
    <w:rsid w:val="00DD55D5"/>
    <w:rsid w:val="00DD6A75"/>
    <w:rsid w:val="00DD700E"/>
    <w:rsid w:val="00DD77CC"/>
    <w:rsid w:val="00DE04B3"/>
    <w:rsid w:val="00DE1441"/>
    <w:rsid w:val="00DE18ED"/>
    <w:rsid w:val="00DE2C20"/>
    <w:rsid w:val="00DE41E6"/>
    <w:rsid w:val="00DF15A9"/>
    <w:rsid w:val="00DF2C42"/>
    <w:rsid w:val="00DF2CF6"/>
    <w:rsid w:val="00DF33A6"/>
    <w:rsid w:val="00DF6C3A"/>
    <w:rsid w:val="00DF721C"/>
    <w:rsid w:val="00DF7E5D"/>
    <w:rsid w:val="00E016F6"/>
    <w:rsid w:val="00E01C0C"/>
    <w:rsid w:val="00E032BA"/>
    <w:rsid w:val="00E0334C"/>
    <w:rsid w:val="00E03E83"/>
    <w:rsid w:val="00E04503"/>
    <w:rsid w:val="00E0463D"/>
    <w:rsid w:val="00E05FAE"/>
    <w:rsid w:val="00E0652C"/>
    <w:rsid w:val="00E13399"/>
    <w:rsid w:val="00E13B50"/>
    <w:rsid w:val="00E13DA8"/>
    <w:rsid w:val="00E14D79"/>
    <w:rsid w:val="00E15078"/>
    <w:rsid w:val="00E153F1"/>
    <w:rsid w:val="00E16930"/>
    <w:rsid w:val="00E2084E"/>
    <w:rsid w:val="00E20E1D"/>
    <w:rsid w:val="00E20E84"/>
    <w:rsid w:val="00E24008"/>
    <w:rsid w:val="00E245CA"/>
    <w:rsid w:val="00E303E0"/>
    <w:rsid w:val="00E32EC5"/>
    <w:rsid w:val="00E34626"/>
    <w:rsid w:val="00E34FC4"/>
    <w:rsid w:val="00E35516"/>
    <w:rsid w:val="00E363E0"/>
    <w:rsid w:val="00E37A5F"/>
    <w:rsid w:val="00E4179A"/>
    <w:rsid w:val="00E41AE1"/>
    <w:rsid w:val="00E42439"/>
    <w:rsid w:val="00E43071"/>
    <w:rsid w:val="00E43A3C"/>
    <w:rsid w:val="00E43FAF"/>
    <w:rsid w:val="00E45E4B"/>
    <w:rsid w:val="00E460FF"/>
    <w:rsid w:val="00E461D1"/>
    <w:rsid w:val="00E479A2"/>
    <w:rsid w:val="00E50FA0"/>
    <w:rsid w:val="00E534B4"/>
    <w:rsid w:val="00E55403"/>
    <w:rsid w:val="00E60447"/>
    <w:rsid w:val="00E60AE7"/>
    <w:rsid w:val="00E6131A"/>
    <w:rsid w:val="00E63FB7"/>
    <w:rsid w:val="00E6463E"/>
    <w:rsid w:val="00E64962"/>
    <w:rsid w:val="00E658A1"/>
    <w:rsid w:val="00E7108F"/>
    <w:rsid w:val="00E71FB2"/>
    <w:rsid w:val="00E72AFA"/>
    <w:rsid w:val="00E7446D"/>
    <w:rsid w:val="00E74526"/>
    <w:rsid w:val="00E7555B"/>
    <w:rsid w:val="00E76324"/>
    <w:rsid w:val="00E77BCE"/>
    <w:rsid w:val="00E801E6"/>
    <w:rsid w:val="00E80D92"/>
    <w:rsid w:val="00E813D8"/>
    <w:rsid w:val="00E83404"/>
    <w:rsid w:val="00E83670"/>
    <w:rsid w:val="00E83F16"/>
    <w:rsid w:val="00E842AF"/>
    <w:rsid w:val="00E846CE"/>
    <w:rsid w:val="00E84C28"/>
    <w:rsid w:val="00E8501B"/>
    <w:rsid w:val="00E86955"/>
    <w:rsid w:val="00E86C5C"/>
    <w:rsid w:val="00E87C27"/>
    <w:rsid w:val="00E9064C"/>
    <w:rsid w:val="00E91DF6"/>
    <w:rsid w:val="00E92D43"/>
    <w:rsid w:val="00E9344B"/>
    <w:rsid w:val="00E9692C"/>
    <w:rsid w:val="00E96A10"/>
    <w:rsid w:val="00E97343"/>
    <w:rsid w:val="00E97B00"/>
    <w:rsid w:val="00EA226C"/>
    <w:rsid w:val="00EA2A12"/>
    <w:rsid w:val="00EA2ADE"/>
    <w:rsid w:val="00EA3059"/>
    <w:rsid w:val="00EA4A12"/>
    <w:rsid w:val="00EA5904"/>
    <w:rsid w:val="00EA5CBF"/>
    <w:rsid w:val="00EB0AA0"/>
    <w:rsid w:val="00EB1558"/>
    <w:rsid w:val="00EB1F23"/>
    <w:rsid w:val="00EB52D0"/>
    <w:rsid w:val="00EB576E"/>
    <w:rsid w:val="00EB5B1D"/>
    <w:rsid w:val="00EB5FF3"/>
    <w:rsid w:val="00EC0649"/>
    <w:rsid w:val="00EC0DBF"/>
    <w:rsid w:val="00EC1292"/>
    <w:rsid w:val="00EC326C"/>
    <w:rsid w:val="00EC5838"/>
    <w:rsid w:val="00EC71DA"/>
    <w:rsid w:val="00EC71FE"/>
    <w:rsid w:val="00EC798D"/>
    <w:rsid w:val="00EC7CB2"/>
    <w:rsid w:val="00ED114E"/>
    <w:rsid w:val="00ED1765"/>
    <w:rsid w:val="00ED1929"/>
    <w:rsid w:val="00ED1A5F"/>
    <w:rsid w:val="00ED2AF6"/>
    <w:rsid w:val="00ED3C7E"/>
    <w:rsid w:val="00ED510F"/>
    <w:rsid w:val="00EE11D8"/>
    <w:rsid w:val="00EE2048"/>
    <w:rsid w:val="00EE238C"/>
    <w:rsid w:val="00EE2AD5"/>
    <w:rsid w:val="00EE457F"/>
    <w:rsid w:val="00EE52C9"/>
    <w:rsid w:val="00EE556C"/>
    <w:rsid w:val="00EE5EAE"/>
    <w:rsid w:val="00EE5F6B"/>
    <w:rsid w:val="00EE77E7"/>
    <w:rsid w:val="00EE7C8F"/>
    <w:rsid w:val="00EF01F2"/>
    <w:rsid w:val="00EF0FEA"/>
    <w:rsid w:val="00EF1EDD"/>
    <w:rsid w:val="00EF5D49"/>
    <w:rsid w:val="00EF6053"/>
    <w:rsid w:val="00EF735F"/>
    <w:rsid w:val="00EF7473"/>
    <w:rsid w:val="00F00536"/>
    <w:rsid w:val="00F0098F"/>
    <w:rsid w:val="00F02F24"/>
    <w:rsid w:val="00F04A1C"/>
    <w:rsid w:val="00F04BD5"/>
    <w:rsid w:val="00F050A1"/>
    <w:rsid w:val="00F0554B"/>
    <w:rsid w:val="00F06008"/>
    <w:rsid w:val="00F068BE"/>
    <w:rsid w:val="00F079EB"/>
    <w:rsid w:val="00F103BF"/>
    <w:rsid w:val="00F114FD"/>
    <w:rsid w:val="00F11FC1"/>
    <w:rsid w:val="00F12B8B"/>
    <w:rsid w:val="00F14099"/>
    <w:rsid w:val="00F14285"/>
    <w:rsid w:val="00F16809"/>
    <w:rsid w:val="00F20B34"/>
    <w:rsid w:val="00F2231F"/>
    <w:rsid w:val="00F22723"/>
    <w:rsid w:val="00F23445"/>
    <w:rsid w:val="00F27C89"/>
    <w:rsid w:val="00F303C7"/>
    <w:rsid w:val="00F30DA1"/>
    <w:rsid w:val="00F31B4A"/>
    <w:rsid w:val="00F3203F"/>
    <w:rsid w:val="00F323E6"/>
    <w:rsid w:val="00F33C7D"/>
    <w:rsid w:val="00F359CB"/>
    <w:rsid w:val="00F35C3E"/>
    <w:rsid w:val="00F36872"/>
    <w:rsid w:val="00F37241"/>
    <w:rsid w:val="00F3782B"/>
    <w:rsid w:val="00F37E3C"/>
    <w:rsid w:val="00F41768"/>
    <w:rsid w:val="00F422A2"/>
    <w:rsid w:val="00F42817"/>
    <w:rsid w:val="00F42D8A"/>
    <w:rsid w:val="00F47994"/>
    <w:rsid w:val="00F50AE3"/>
    <w:rsid w:val="00F521CF"/>
    <w:rsid w:val="00F526B6"/>
    <w:rsid w:val="00F5332A"/>
    <w:rsid w:val="00F54999"/>
    <w:rsid w:val="00F55022"/>
    <w:rsid w:val="00F5592E"/>
    <w:rsid w:val="00F6017F"/>
    <w:rsid w:val="00F60A7C"/>
    <w:rsid w:val="00F61A03"/>
    <w:rsid w:val="00F627B4"/>
    <w:rsid w:val="00F64614"/>
    <w:rsid w:val="00F664D9"/>
    <w:rsid w:val="00F6738C"/>
    <w:rsid w:val="00F70D95"/>
    <w:rsid w:val="00F7106E"/>
    <w:rsid w:val="00F711A3"/>
    <w:rsid w:val="00F71B75"/>
    <w:rsid w:val="00F72144"/>
    <w:rsid w:val="00F72521"/>
    <w:rsid w:val="00F736B3"/>
    <w:rsid w:val="00F74DD2"/>
    <w:rsid w:val="00F766C9"/>
    <w:rsid w:val="00F80678"/>
    <w:rsid w:val="00F81ABA"/>
    <w:rsid w:val="00F81D6A"/>
    <w:rsid w:val="00F81DE4"/>
    <w:rsid w:val="00F82F9A"/>
    <w:rsid w:val="00F83696"/>
    <w:rsid w:val="00F84E1D"/>
    <w:rsid w:val="00F8538A"/>
    <w:rsid w:val="00F866E9"/>
    <w:rsid w:val="00F868C3"/>
    <w:rsid w:val="00F87207"/>
    <w:rsid w:val="00F87E80"/>
    <w:rsid w:val="00F90861"/>
    <w:rsid w:val="00F908E4"/>
    <w:rsid w:val="00F9098F"/>
    <w:rsid w:val="00F90B9A"/>
    <w:rsid w:val="00F94647"/>
    <w:rsid w:val="00F95225"/>
    <w:rsid w:val="00F9595B"/>
    <w:rsid w:val="00F962A4"/>
    <w:rsid w:val="00FA3157"/>
    <w:rsid w:val="00FA3307"/>
    <w:rsid w:val="00FA3DF6"/>
    <w:rsid w:val="00FA4AAC"/>
    <w:rsid w:val="00FA4C14"/>
    <w:rsid w:val="00FA52D6"/>
    <w:rsid w:val="00FA5B33"/>
    <w:rsid w:val="00FA765C"/>
    <w:rsid w:val="00FB2F88"/>
    <w:rsid w:val="00FB32C9"/>
    <w:rsid w:val="00FB5373"/>
    <w:rsid w:val="00FB5796"/>
    <w:rsid w:val="00FB59AB"/>
    <w:rsid w:val="00FC01AB"/>
    <w:rsid w:val="00FC1B6F"/>
    <w:rsid w:val="00FC4716"/>
    <w:rsid w:val="00FC49D4"/>
    <w:rsid w:val="00FC5055"/>
    <w:rsid w:val="00FC522C"/>
    <w:rsid w:val="00FC6456"/>
    <w:rsid w:val="00FC67AB"/>
    <w:rsid w:val="00FD107C"/>
    <w:rsid w:val="00FD14F4"/>
    <w:rsid w:val="00FD1591"/>
    <w:rsid w:val="00FD2925"/>
    <w:rsid w:val="00FD316C"/>
    <w:rsid w:val="00FD3722"/>
    <w:rsid w:val="00FD42C8"/>
    <w:rsid w:val="00FD5F82"/>
    <w:rsid w:val="00FD6B38"/>
    <w:rsid w:val="00FD6B76"/>
    <w:rsid w:val="00FD7B1F"/>
    <w:rsid w:val="00FE08CF"/>
    <w:rsid w:val="00FE3101"/>
    <w:rsid w:val="00FE7F14"/>
    <w:rsid w:val="00FF0057"/>
    <w:rsid w:val="00FF0962"/>
    <w:rsid w:val="00FF0C78"/>
    <w:rsid w:val="00FF20EA"/>
    <w:rsid w:val="00FF2905"/>
    <w:rsid w:val="00FF3608"/>
    <w:rsid w:val="00FF3C62"/>
    <w:rsid w:val="00FF4C90"/>
    <w:rsid w:val="00FF58C2"/>
    <w:rsid w:val="00FF5ED7"/>
    <w:rsid w:val="00FF6724"/>
    <w:rsid w:val="00FF6AD6"/>
    <w:rsid w:val="00FF74C9"/>
    <w:rsid w:val="00FF7503"/>
    <w:rsid w:val="00FF754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356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7891"/>
    <w:pPr>
      <w:keepNext/>
      <w:keepLines/>
      <w:numPr>
        <w:ilvl w:val="1"/>
        <w:numId w:val="1"/>
      </w:numPr>
      <w:suppressAutoHyphens/>
      <w:autoSpaceDE/>
      <w:autoSpaceDN/>
      <w:adjustRightInd/>
      <w:spacing w:before="200"/>
      <w:outlineLvl w:val="1"/>
    </w:pPr>
    <w:rPr>
      <w:rFonts w:ascii="Cambria" w:eastAsia="Times New Roman" w:hAnsi="Cambria" w:cs="Cambria"/>
      <w:b/>
      <w:bCs/>
      <w:color w:val="4F81BD"/>
      <w:kern w:val="1"/>
      <w:sz w:val="26"/>
      <w:szCs w:val="26"/>
      <w:lang w:eastAsia="ar-SA"/>
    </w:rPr>
  </w:style>
  <w:style w:type="paragraph" w:styleId="3">
    <w:name w:val="heading 3"/>
    <w:basedOn w:val="a"/>
    <w:next w:val="a0"/>
    <w:link w:val="30"/>
    <w:qFormat/>
    <w:rsid w:val="00BB7891"/>
    <w:pPr>
      <w:numPr>
        <w:ilvl w:val="2"/>
        <w:numId w:val="1"/>
      </w:numPr>
      <w:suppressAutoHyphens/>
      <w:autoSpaceDE/>
      <w:autoSpaceDN/>
      <w:adjustRightInd/>
      <w:spacing w:before="45" w:after="45"/>
      <w:outlineLvl w:val="2"/>
    </w:pPr>
    <w:rPr>
      <w:rFonts w:ascii="Verdana" w:eastAsia="Arial Unicode MS" w:hAnsi="Verdana" w:cs="Verdana"/>
      <w:b/>
      <w:bCs/>
      <w:color w:val="324A9B"/>
      <w:kern w:val="1"/>
      <w:sz w:val="18"/>
      <w:szCs w:val="18"/>
      <w:lang w:eastAsia="ar-SA"/>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06A50"/>
    <w:rPr>
      <w:rFonts w:ascii="Cambria" w:eastAsia="Times New Roman" w:hAnsi="Cambria" w:cs="Times New Roman"/>
      <w:b/>
      <w:bCs/>
      <w:i/>
      <w:iCs/>
      <w:color w:val="4F81BD"/>
    </w:rPr>
  </w:style>
  <w:style w:type="character" w:customStyle="1" w:styleId="21">
    <w:name w:val="Основной текст (2)_"/>
    <w:basedOn w:val="a1"/>
    <w:link w:val="22"/>
    <w:rsid w:val="00006A5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4">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5">
    <w:name w:val="Hyperlink"/>
    <w:basedOn w:val="a1"/>
    <w:uiPriority w:val="99"/>
    <w:unhideWhenUsed/>
    <w:rsid w:val="00177478"/>
    <w:rPr>
      <w:color w:val="0000FF" w:themeColor="hyperlink"/>
      <w:u w:val="single"/>
    </w:rPr>
  </w:style>
  <w:style w:type="character" w:styleId="a6">
    <w:name w:val="FollowedHyperlink"/>
    <w:basedOn w:val="a1"/>
    <w:uiPriority w:val="99"/>
    <w:semiHidden/>
    <w:unhideWhenUsed/>
    <w:rsid w:val="00AB741B"/>
    <w:rPr>
      <w:color w:val="800080" w:themeColor="followedHyperlink"/>
      <w:u w:val="single"/>
    </w:rPr>
  </w:style>
  <w:style w:type="paragraph" w:styleId="a7">
    <w:name w:val="header"/>
    <w:basedOn w:val="a"/>
    <w:link w:val="a8"/>
    <w:unhideWhenUsed/>
    <w:rsid w:val="008E2ABF"/>
    <w:pPr>
      <w:tabs>
        <w:tab w:val="center" w:pos="4677"/>
        <w:tab w:val="right" w:pos="9355"/>
      </w:tabs>
    </w:pPr>
  </w:style>
  <w:style w:type="character" w:customStyle="1" w:styleId="a8">
    <w:name w:val="Верхний колонтитул Знак"/>
    <w:basedOn w:val="a1"/>
    <w:link w:val="a7"/>
    <w:rsid w:val="008E2ABF"/>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8E2ABF"/>
    <w:pPr>
      <w:tabs>
        <w:tab w:val="center" w:pos="4677"/>
        <w:tab w:val="right" w:pos="9355"/>
      </w:tabs>
    </w:pPr>
  </w:style>
  <w:style w:type="character" w:customStyle="1" w:styleId="aa">
    <w:name w:val="Нижний колонтитул Знак"/>
    <w:basedOn w:val="a1"/>
    <w:link w:val="a9"/>
    <w:uiPriority w:val="99"/>
    <w:rsid w:val="008E2ABF"/>
    <w:rPr>
      <w:rFonts w:ascii="Times New Roman" w:eastAsiaTheme="minorEastAsia" w:hAnsi="Times New Roman" w:cs="Times New Roman"/>
      <w:sz w:val="20"/>
      <w:szCs w:val="20"/>
      <w:lang w:eastAsia="ru-RU"/>
    </w:rPr>
  </w:style>
  <w:style w:type="character" w:styleId="ab">
    <w:name w:val="line number"/>
    <w:basedOn w:val="a1"/>
    <w:uiPriority w:val="99"/>
    <w:semiHidden/>
    <w:unhideWhenUsed/>
    <w:rsid w:val="00C303B0"/>
  </w:style>
  <w:style w:type="paragraph" w:styleId="ac">
    <w:name w:val="Balloon Text"/>
    <w:basedOn w:val="a"/>
    <w:link w:val="ad"/>
    <w:unhideWhenUsed/>
    <w:rsid w:val="008213A5"/>
    <w:rPr>
      <w:rFonts w:ascii="Tahoma" w:hAnsi="Tahoma" w:cs="Tahoma"/>
      <w:sz w:val="16"/>
      <w:szCs w:val="16"/>
    </w:rPr>
  </w:style>
  <w:style w:type="character" w:customStyle="1" w:styleId="ad">
    <w:name w:val="Текст выноски Знак"/>
    <w:basedOn w:val="a1"/>
    <w:link w:val="ac"/>
    <w:rsid w:val="008213A5"/>
    <w:rPr>
      <w:rFonts w:ascii="Tahoma" w:eastAsiaTheme="minorEastAsia" w:hAnsi="Tahoma" w:cs="Tahoma"/>
      <w:sz w:val="16"/>
      <w:szCs w:val="16"/>
      <w:lang w:eastAsia="ru-RU"/>
    </w:rPr>
  </w:style>
  <w:style w:type="character" w:customStyle="1" w:styleId="blk">
    <w:name w:val="blk"/>
    <w:basedOn w:val="a1"/>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e">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4">
    <w:name w:val="Основной текст с отступом 2 Знак"/>
    <w:basedOn w:val="a1"/>
    <w:link w:val="23"/>
    <w:rsid w:val="0024663C"/>
    <w:rPr>
      <w:rFonts w:ascii="Lucida Console" w:eastAsia="Times New Roman" w:hAnsi="Lucida Console" w:cs="Calibri"/>
      <w:sz w:val="16"/>
      <w:szCs w:val="20"/>
      <w:lang w:eastAsia="ar-SA"/>
    </w:rPr>
  </w:style>
  <w:style w:type="character" w:customStyle="1" w:styleId="6">
    <w:name w:val="Основной текст (6)_"/>
    <w:link w:val="60"/>
    <w:rsid w:val="00F71B75"/>
    <w:rPr>
      <w:i/>
      <w:iCs/>
      <w:sz w:val="28"/>
      <w:szCs w:val="28"/>
      <w:shd w:val="clear" w:color="auto" w:fill="FFFFFF"/>
    </w:rPr>
  </w:style>
  <w:style w:type="character" w:customStyle="1" w:styleId="613pt">
    <w:name w:val="Основной текст (6) + 13 pt;Не курсив"/>
    <w:rsid w:val="00F71B7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71B75"/>
    <w:pPr>
      <w:shd w:val="clear" w:color="auto" w:fill="FFFFFF"/>
      <w:autoSpaceDE/>
      <w:autoSpaceDN/>
      <w:adjustRightInd/>
      <w:spacing w:line="320" w:lineRule="exact"/>
    </w:pPr>
    <w:rPr>
      <w:rFonts w:asciiTheme="minorHAnsi" w:eastAsiaTheme="minorHAnsi" w:hAnsiTheme="minorHAnsi" w:cstheme="minorBidi"/>
      <w:i/>
      <w:iCs/>
      <w:sz w:val="28"/>
      <w:szCs w:val="28"/>
      <w:lang w:eastAsia="en-US"/>
    </w:rPr>
  </w:style>
  <w:style w:type="paragraph" w:customStyle="1" w:styleId="ConsPlusTitle">
    <w:name w:val="ConsPlusTitle"/>
    <w:rsid w:val="003151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1"/>
    <w:link w:val="1"/>
    <w:rsid w:val="003560C5"/>
    <w:rPr>
      <w:rFonts w:asciiTheme="majorHAnsi" w:eastAsiaTheme="majorEastAsia" w:hAnsiTheme="majorHAnsi" w:cstheme="majorBidi"/>
      <w:b/>
      <w:bCs/>
      <w:color w:val="365F91" w:themeColor="accent1" w:themeShade="BF"/>
      <w:sz w:val="28"/>
      <w:szCs w:val="28"/>
      <w:lang w:eastAsia="ru-RU"/>
    </w:rPr>
  </w:style>
  <w:style w:type="character" w:customStyle="1" w:styleId="af">
    <w:name w:val="Гипертекстовая ссылка"/>
    <w:uiPriority w:val="99"/>
    <w:rsid w:val="003560C5"/>
    <w:rPr>
      <w:rFonts w:cs="Times New Roman"/>
      <w:b/>
      <w:color w:val="106BBE"/>
      <w:sz w:val="26"/>
    </w:rPr>
  </w:style>
  <w:style w:type="paragraph" w:styleId="af0">
    <w:name w:val="Normal (Web)"/>
    <w:basedOn w:val="a"/>
    <w:uiPriority w:val="99"/>
    <w:unhideWhenUsed/>
    <w:rsid w:val="003560C5"/>
    <w:pPr>
      <w:widowControl/>
      <w:autoSpaceDE/>
      <w:autoSpaceDN/>
      <w:adjustRightInd/>
      <w:spacing w:before="100" w:beforeAutospacing="1" w:after="100" w:afterAutospacing="1"/>
    </w:pPr>
    <w:rPr>
      <w:rFonts w:eastAsia="Times New Roman"/>
      <w:sz w:val="24"/>
      <w:szCs w:val="24"/>
    </w:rPr>
  </w:style>
  <w:style w:type="character" w:customStyle="1" w:styleId="212pt">
    <w:name w:val="Основной текст (2) + 12 pt"/>
    <w:rsid w:val="003560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link w:val="70"/>
    <w:rsid w:val="003560C5"/>
    <w:rPr>
      <w:b/>
      <w:bCs/>
      <w:i/>
      <w:iCs/>
      <w:sz w:val="26"/>
      <w:szCs w:val="26"/>
      <w:shd w:val="clear" w:color="auto" w:fill="FFFFFF"/>
    </w:rPr>
  </w:style>
  <w:style w:type="character" w:customStyle="1" w:styleId="71">
    <w:name w:val="Основной текст (7) + Не курсив"/>
    <w:rsid w:val="003560C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14pt">
    <w:name w:val="Основной текст (7) + 14 pt;Не полужирный"/>
    <w:rsid w:val="003560C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70">
    <w:name w:val="Основной текст (7)"/>
    <w:basedOn w:val="a"/>
    <w:link w:val="7"/>
    <w:rsid w:val="003560C5"/>
    <w:pPr>
      <w:shd w:val="clear" w:color="auto" w:fill="FFFFFF"/>
      <w:autoSpaceDE/>
      <w:autoSpaceDN/>
      <w:adjustRightInd/>
      <w:spacing w:line="299" w:lineRule="exact"/>
      <w:jc w:val="both"/>
    </w:pPr>
    <w:rPr>
      <w:rFonts w:asciiTheme="minorHAnsi" w:eastAsiaTheme="minorHAnsi" w:hAnsiTheme="minorHAnsi" w:cstheme="minorBidi"/>
      <w:b/>
      <w:bCs/>
      <w:i/>
      <w:iCs/>
      <w:sz w:val="26"/>
      <w:szCs w:val="26"/>
      <w:lang w:eastAsia="en-US"/>
    </w:rPr>
  </w:style>
  <w:style w:type="table" w:styleId="af1">
    <w:name w:val="Table Grid"/>
    <w:basedOn w:val="a2"/>
    <w:uiPriority w:val="59"/>
    <w:rsid w:val="002E2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a1"/>
    <w:link w:val="Bodytext1"/>
    <w:rsid w:val="009D3ADC"/>
    <w:rPr>
      <w:spacing w:val="5"/>
      <w:sz w:val="25"/>
      <w:szCs w:val="25"/>
      <w:shd w:val="clear" w:color="auto" w:fill="FFFFFF"/>
    </w:rPr>
  </w:style>
  <w:style w:type="paragraph" w:customStyle="1" w:styleId="Bodytext1">
    <w:name w:val="Body text1"/>
    <w:basedOn w:val="a"/>
    <w:link w:val="Bodytext"/>
    <w:rsid w:val="009D3ADC"/>
    <w:pPr>
      <w:widowControl/>
      <w:shd w:val="clear" w:color="auto" w:fill="FFFFFF"/>
      <w:autoSpaceDE/>
      <w:autoSpaceDN/>
      <w:adjustRightInd/>
      <w:spacing w:before="2100" w:after="900" w:line="326" w:lineRule="exact"/>
      <w:jc w:val="both"/>
    </w:pPr>
    <w:rPr>
      <w:rFonts w:asciiTheme="minorHAnsi" w:eastAsiaTheme="minorHAnsi" w:hAnsiTheme="minorHAnsi" w:cstheme="minorBidi"/>
      <w:spacing w:val="5"/>
      <w:sz w:val="25"/>
      <w:szCs w:val="25"/>
      <w:lang w:eastAsia="en-US"/>
    </w:rPr>
  </w:style>
  <w:style w:type="paragraph" w:customStyle="1" w:styleId="Standard">
    <w:name w:val="Standard"/>
    <w:rsid w:val="005D61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
    <w:rsid w:val="00A050A1"/>
    <w:pPr>
      <w:widowControl/>
      <w:autoSpaceDE/>
      <w:autoSpaceDN/>
      <w:adjustRightInd/>
      <w:spacing w:before="100" w:beforeAutospacing="1" w:after="100" w:afterAutospacing="1"/>
    </w:pPr>
    <w:rPr>
      <w:rFonts w:eastAsia="Times New Roman"/>
      <w:sz w:val="24"/>
      <w:szCs w:val="24"/>
    </w:rPr>
  </w:style>
  <w:style w:type="paragraph" w:customStyle="1" w:styleId="Style4">
    <w:name w:val="Style4"/>
    <w:uiPriority w:val="99"/>
    <w:rsid w:val="00F27C89"/>
    <w:pPr>
      <w:spacing w:after="0" w:line="326" w:lineRule="exact"/>
      <w:ind w:firstLine="720"/>
      <w:jc w:val="both"/>
    </w:pPr>
    <w:rPr>
      <w:rFonts w:ascii="Times New Roman" w:eastAsia="Times New Roman" w:hAnsi="Times New Roman" w:cs="Times New Roman"/>
      <w:sz w:val="24"/>
      <w:szCs w:val="20"/>
      <w:lang w:eastAsia="ru-RU"/>
    </w:rPr>
  </w:style>
  <w:style w:type="character" w:customStyle="1" w:styleId="ListLabel12">
    <w:name w:val="ListLabel 12"/>
    <w:qFormat/>
    <w:rsid w:val="00942481"/>
    <w:rPr>
      <w:rFonts w:ascii="Times New Roman" w:eastAsia="Times New Roman" w:hAnsi="Times New Roman" w:cs="Times New Roman"/>
      <w:color w:val="00A0D9"/>
      <w:sz w:val="26"/>
      <w:szCs w:val="26"/>
      <w:lang w:eastAsia="ru-RU"/>
    </w:rPr>
  </w:style>
  <w:style w:type="character" w:styleId="af2">
    <w:name w:val="annotation reference"/>
    <w:basedOn w:val="a1"/>
    <w:uiPriority w:val="99"/>
    <w:semiHidden/>
    <w:unhideWhenUsed/>
    <w:rsid w:val="00DC6D1D"/>
    <w:rPr>
      <w:sz w:val="16"/>
      <w:szCs w:val="16"/>
    </w:rPr>
  </w:style>
  <w:style w:type="paragraph" w:styleId="af3">
    <w:name w:val="annotation text"/>
    <w:basedOn w:val="a"/>
    <w:link w:val="af4"/>
    <w:uiPriority w:val="99"/>
    <w:semiHidden/>
    <w:unhideWhenUsed/>
    <w:rsid w:val="00DC6D1D"/>
  </w:style>
  <w:style w:type="character" w:customStyle="1" w:styleId="af4">
    <w:name w:val="Текст примечания Знак"/>
    <w:basedOn w:val="a1"/>
    <w:link w:val="af3"/>
    <w:uiPriority w:val="99"/>
    <w:semiHidden/>
    <w:rsid w:val="00DC6D1D"/>
    <w:rPr>
      <w:rFonts w:ascii="Times New Roman" w:eastAsiaTheme="minorEastAsia" w:hAnsi="Times New Roman" w:cs="Times New Roman"/>
      <w:sz w:val="20"/>
      <w:szCs w:val="20"/>
      <w:lang w:eastAsia="ru-RU"/>
    </w:rPr>
  </w:style>
  <w:style w:type="paragraph" w:styleId="af5">
    <w:name w:val="annotation subject"/>
    <w:basedOn w:val="af3"/>
    <w:next w:val="af3"/>
    <w:link w:val="af6"/>
    <w:uiPriority w:val="99"/>
    <w:semiHidden/>
    <w:unhideWhenUsed/>
    <w:rsid w:val="00DC6D1D"/>
    <w:rPr>
      <w:b/>
      <w:bCs/>
    </w:rPr>
  </w:style>
  <w:style w:type="character" w:customStyle="1" w:styleId="af6">
    <w:name w:val="Тема примечания Знак"/>
    <w:basedOn w:val="af4"/>
    <w:link w:val="af5"/>
    <w:uiPriority w:val="99"/>
    <w:semiHidden/>
    <w:rsid w:val="00DC6D1D"/>
    <w:rPr>
      <w:rFonts w:ascii="Times New Roman" w:eastAsiaTheme="minorEastAsia" w:hAnsi="Times New Roman" w:cs="Times New Roman"/>
      <w:b/>
      <w:bCs/>
      <w:sz w:val="20"/>
      <w:szCs w:val="20"/>
      <w:lang w:eastAsia="ru-RU"/>
    </w:rPr>
  </w:style>
  <w:style w:type="character" w:customStyle="1" w:styleId="20">
    <w:name w:val="Заголовок 2 Знак"/>
    <w:basedOn w:val="a1"/>
    <w:link w:val="2"/>
    <w:rsid w:val="00BB7891"/>
    <w:rPr>
      <w:rFonts w:ascii="Cambria" w:eastAsia="Times New Roman" w:hAnsi="Cambria" w:cs="Cambria"/>
      <w:b/>
      <w:bCs/>
      <w:color w:val="4F81BD"/>
      <w:kern w:val="1"/>
      <w:sz w:val="26"/>
      <w:szCs w:val="26"/>
      <w:lang w:eastAsia="ar-SA"/>
    </w:rPr>
  </w:style>
  <w:style w:type="character" w:customStyle="1" w:styleId="30">
    <w:name w:val="Заголовок 3 Знак"/>
    <w:basedOn w:val="a1"/>
    <w:link w:val="3"/>
    <w:rsid w:val="00BB7891"/>
    <w:rPr>
      <w:rFonts w:ascii="Verdana" w:eastAsia="Arial Unicode MS" w:hAnsi="Verdana" w:cs="Verdana"/>
      <w:b/>
      <w:bCs/>
      <w:color w:val="324A9B"/>
      <w:kern w:val="1"/>
      <w:sz w:val="18"/>
      <w:szCs w:val="18"/>
      <w:lang w:eastAsia="ar-SA"/>
    </w:rPr>
  </w:style>
  <w:style w:type="paragraph" w:styleId="a0">
    <w:name w:val="Body Text"/>
    <w:basedOn w:val="a"/>
    <w:link w:val="af7"/>
    <w:rsid w:val="00BB7891"/>
    <w:pPr>
      <w:suppressAutoHyphens/>
      <w:autoSpaceDN/>
      <w:adjustRightInd/>
      <w:spacing w:after="120"/>
    </w:pPr>
    <w:rPr>
      <w:rFonts w:eastAsia="Times New Roman"/>
      <w:lang w:eastAsia="ar-SA"/>
    </w:rPr>
  </w:style>
  <w:style w:type="character" w:customStyle="1" w:styleId="af7">
    <w:name w:val="Основной текст Знак"/>
    <w:basedOn w:val="a1"/>
    <w:link w:val="a0"/>
    <w:rsid w:val="00BB7891"/>
    <w:rPr>
      <w:rFonts w:ascii="Times New Roman" w:eastAsia="Times New Roman" w:hAnsi="Times New Roman" w:cs="Times New Roman"/>
      <w:sz w:val="20"/>
      <w:szCs w:val="20"/>
      <w:lang w:eastAsia="ar-SA"/>
    </w:rPr>
  </w:style>
  <w:style w:type="character" w:customStyle="1" w:styleId="WW8Num1z0">
    <w:name w:val="WW8Num1z0"/>
    <w:rsid w:val="00BB7891"/>
  </w:style>
  <w:style w:type="character" w:customStyle="1" w:styleId="WW8Num1z1">
    <w:name w:val="WW8Num1z1"/>
    <w:rsid w:val="00BB7891"/>
  </w:style>
  <w:style w:type="character" w:customStyle="1" w:styleId="WW8Num1z2">
    <w:name w:val="WW8Num1z2"/>
    <w:rsid w:val="00BB7891"/>
  </w:style>
  <w:style w:type="character" w:customStyle="1" w:styleId="WW8Num1z3">
    <w:name w:val="WW8Num1z3"/>
    <w:rsid w:val="00BB7891"/>
  </w:style>
  <w:style w:type="character" w:customStyle="1" w:styleId="WW8Num1z4">
    <w:name w:val="WW8Num1z4"/>
    <w:rsid w:val="00BB7891"/>
  </w:style>
  <w:style w:type="character" w:customStyle="1" w:styleId="WW8Num1z5">
    <w:name w:val="WW8Num1z5"/>
    <w:rsid w:val="00BB7891"/>
  </w:style>
  <w:style w:type="character" w:customStyle="1" w:styleId="WW8Num1z6">
    <w:name w:val="WW8Num1z6"/>
    <w:rsid w:val="00BB7891"/>
  </w:style>
  <w:style w:type="character" w:customStyle="1" w:styleId="WW8Num1z7">
    <w:name w:val="WW8Num1z7"/>
    <w:rsid w:val="00BB7891"/>
  </w:style>
  <w:style w:type="character" w:customStyle="1" w:styleId="WW8Num1z8">
    <w:name w:val="WW8Num1z8"/>
    <w:rsid w:val="00BB7891"/>
  </w:style>
  <w:style w:type="character" w:customStyle="1" w:styleId="WW8Num2z0">
    <w:name w:val="WW8Num2z0"/>
    <w:rsid w:val="00BB7891"/>
    <w:rPr>
      <w:b/>
      <w:lang w:val="ru-RU"/>
    </w:rPr>
  </w:style>
  <w:style w:type="character" w:customStyle="1" w:styleId="WW8Num3z0">
    <w:name w:val="WW8Num3z0"/>
    <w:rsid w:val="00BB7891"/>
  </w:style>
  <w:style w:type="character" w:customStyle="1" w:styleId="WW8Num4z0">
    <w:name w:val="WW8Num4z0"/>
    <w:rsid w:val="00BB7891"/>
    <w:rPr>
      <w:rFonts w:ascii="Symbol" w:eastAsia="MS Mincho" w:hAnsi="Symbol" w:cs="OpenSymbol"/>
      <w:color w:val="000000"/>
      <w:kern w:val="1"/>
      <w:sz w:val="24"/>
      <w:szCs w:val="24"/>
    </w:rPr>
  </w:style>
  <w:style w:type="character" w:customStyle="1" w:styleId="WW8Num5z0">
    <w:name w:val="WW8Num5z0"/>
    <w:rsid w:val="00BB7891"/>
  </w:style>
  <w:style w:type="character" w:customStyle="1" w:styleId="WW8Num5z1">
    <w:name w:val="WW8Num5z1"/>
    <w:rsid w:val="00BB7891"/>
  </w:style>
  <w:style w:type="character" w:customStyle="1" w:styleId="WW8Num5z2">
    <w:name w:val="WW8Num5z2"/>
    <w:rsid w:val="00BB7891"/>
  </w:style>
  <w:style w:type="character" w:customStyle="1" w:styleId="WW8Num5z3">
    <w:name w:val="WW8Num5z3"/>
    <w:rsid w:val="00BB7891"/>
  </w:style>
  <w:style w:type="character" w:customStyle="1" w:styleId="WW8Num5z4">
    <w:name w:val="WW8Num5z4"/>
    <w:rsid w:val="00BB7891"/>
  </w:style>
  <w:style w:type="character" w:customStyle="1" w:styleId="WW8Num5z5">
    <w:name w:val="WW8Num5z5"/>
    <w:rsid w:val="00BB7891"/>
  </w:style>
  <w:style w:type="character" w:customStyle="1" w:styleId="WW8Num5z6">
    <w:name w:val="WW8Num5z6"/>
    <w:rsid w:val="00BB7891"/>
  </w:style>
  <w:style w:type="character" w:customStyle="1" w:styleId="WW8Num5z7">
    <w:name w:val="WW8Num5z7"/>
    <w:rsid w:val="00BB7891"/>
  </w:style>
  <w:style w:type="character" w:customStyle="1" w:styleId="WW8Num5z8">
    <w:name w:val="WW8Num5z8"/>
    <w:rsid w:val="00BB7891"/>
  </w:style>
  <w:style w:type="character" w:customStyle="1" w:styleId="WW8Num6z0">
    <w:name w:val="WW8Num6z0"/>
    <w:rsid w:val="00BB7891"/>
    <w:rPr>
      <w:rFonts w:ascii="Symbol" w:eastAsia="Times New Roman CYR" w:hAnsi="Symbol" w:cs="OpenSymbol"/>
      <w:color w:val="000000"/>
      <w:sz w:val="24"/>
      <w:szCs w:val="24"/>
      <w:lang w:val="ru-RU"/>
    </w:rPr>
  </w:style>
  <w:style w:type="character" w:customStyle="1" w:styleId="WW8Num7z0">
    <w:name w:val="WW8Num7z0"/>
    <w:rsid w:val="00BB7891"/>
    <w:rPr>
      <w:rFonts w:ascii="Symbol" w:eastAsia="Times New Roman CYR" w:hAnsi="Symbol" w:cs="OpenSymbol"/>
      <w:color w:val="000000"/>
      <w:sz w:val="24"/>
      <w:szCs w:val="24"/>
      <w:lang w:val="ru-RU"/>
    </w:rPr>
  </w:style>
  <w:style w:type="character" w:customStyle="1" w:styleId="WW8Num7z1">
    <w:name w:val="WW8Num7z1"/>
    <w:rsid w:val="00BB7891"/>
  </w:style>
  <w:style w:type="character" w:customStyle="1" w:styleId="WW8Num7z2">
    <w:name w:val="WW8Num7z2"/>
    <w:rsid w:val="00BB7891"/>
  </w:style>
  <w:style w:type="character" w:customStyle="1" w:styleId="WW8Num7z3">
    <w:name w:val="WW8Num7z3"/>
    <w:rsid w:val="00BB7891"/>
  </w:style>
  <w:style w:type="character" w:customStyle="1" w:styleId="WW8Num7z4">
    <w:name w:val="WW8Num7z4"/>
    <w:rsid w:val="00BB7891"/>
  </w:style>
  <w:style w:type="character" w:customStyle="1" w:styleId="WW8Num7z5">
    <w:name w:val="WW8Num7z5"/>
    <w:rsid w:val="00BB7891"/>
  </w:style>
  <w:style w:type="character" w:customStyle="1" w:styleId="WW8Num7z6">
    <w:name w:val="WW8Num7z6"/>
    <w:rsid w:val="00BB7891"/>
  </w:style>
  <w:style w:type="character" w:customStyle="1" w:styleId="WW8Num7z7">
    <w:name w:val="WW8Num7z7"/>
    <w:rsid w:val="00BB7891"/>
  </w:style>
  <w:style w:type="character" w:customStyle="1" w:styleId="WW8Num7z8">
    <w:name w:val="WW8Num7z8"/>
    <w:rsid w:val="00BB7891"/>
  </w:style>
  <w:style w:type="character" w:customStyle="1" w:styleId="WW8Num8z0">
    <w:name w:val="WW8Num8z0"/>
    <w:rsid w:val="00BB7891"/>
  </w:style>
  <w:style w:type="character" w:customStyle="1" w:styleId="WW8Num8z1">
    <w:name w:val="WW8Num8z1"/>
    <w:rsid w:val="00BB7891"/>
  </w:style>
  <w:style w:type="character" w:customStyle="1" w:styleId="WW8Num8z2">
    <w:name w:val="WW8Num8z2"/>
    <w:rsid w:val="00BB7891"/>
  </w:style>
  <w:style w:type="character" w:customStyle="1" w:styleId="WW8Num8z3">
    <w:name w:val="WW8Num8z3"/>
    <w:rsid w:val="00BB7891"/>
  </w:style>
  <w:style w:type="character" w:customStyle="1" w:styleId="WW8Num8z4">
    <w:name w:val="WW8Num8z4"/>
    <w:rsid w:val="00BB7891"/>
  </w:style>
  <w:style w:type="character" w:customStyle="1" w:styleId="WW8Num8z5">
    <w:name w:val="WW8Num8z5"/>
    <w:rsid w:val="00BB7891"/>
  </w:style>
  <w:style w:type="character" w:customStyle="1" w:styleId="WW8Num8z6">
    <w:name w:val="WW8Num8z6"/>
    <w:rsid w:val="00BB7891"/>
  </w:style>
  <w:style w:type="character" w:customStyle="1" w:styleId="WW8Num8z7">
    <w:name w:val="WW8Num8z7"/>
    <w:rsid w:val="00BB7891"/>
  </w:style>
  <w:style w:type="character" w:customStyle="1" w:styleId="WW8Num8z8">
    <w:name w:val="WW8Num8z8"/>
    <w:rsid w:val="00BB7891"/>
  </w:style>
  <w:style w:type="character" w:customStyle="1" w:styleId="WW8Num9z0">
    <w:name w:val="WW8Num9z0"/>
    <w:rsid w:val="00BB7891"/>
    <w:rPr>
      <w:rFonts w:ascii="Symbol" w:eastAsia="Times New Roman CYR" w:hAnsi="Symbol" w:cs="OpenSymbol"/>
      <w:color w:val="000000"/>
      <w:sz w:val="24"/>
      <w:szCs w:val="24"/>
      <w:lang w:val="ru-RU"/>
    </w:rPr>
  </w:style>
  <w:style w:type="character" w:customStyle="1" w:styleId="WW8Num9z1">
    <w:name w:val="WW8Num9z1"/>
    <w:rsid w:val="00BB7891"/>
    <w:rPr>
      <w:rFonts w:ascii="Times New Roman" w:eastAsia="Times New Roman" w:hAnsi="Times New Roman" w:cs="Times New Roman" w:hint="default"/>
      <w:b w:val="0"/>
      <w:bCs w:val="0"/>
      <w:i w:val="0"/>
      <w:color w:val="auto"/>
      <w:sz w:val="24"/>
      <w:szCs w:val="24"/>
      <w:shd w:val="clear" w:color="auto" w:fill="FF6600"/>
      <w:lang w:val="ru-RU"/>
    </w:rPr>
  </w:style>
  <w:style w:type="character" w:customStyle="1" w:styleId="WW8Num9z2">
    <w:name w:val="WW8Num9z2"/>
    <w:rsid w:val="00BB7891"/>
  </w:style>
  <w:style w:type="character" w:customStyle="1" w:styleId="WW8Num9z3">
    <w:name w:val="WW8Num9z3"/>
    <w:rsid w:val="00BB7891"/>
  </w:style>
  <w:style w:type="character" w:customStyle="1" w:styleId="WW8Num9z4">
    <w:name w:val="WW8Num9z4"/>
    <w:rsid w:val="00BB7891"/>
  </w:style>
  <w:style w:type="character" w:customStyle="1" w:styleId="WW8Num9z5">
    <w:name w:val="WW8Num9z5"/>
    <w:rsid w:val="00BB7891"/>
  </w:style>
  <w:style w:type="character" w:customStyle="1" w:styleId="WW8Num9z6">
    <w:name w:val="WW8Num9z6"/>
    <w:rsid w:val="00BB7891"/>
  </w:style>
  <w:style w:type="character" w:customStyle="1" w:styleId="WW8Num9z7">
    <w:name w:val="WW8Num9z7"/>
    <w:rsid w:val="00BB7891"/>
  </w:style>
  <w:style w:type="character" w:customStyle="1" w:styleId="WW8Num9z8">
    <w:name w:val="WW8Num9z8"/>
    <w:rsid w:val="00BB7891"/>
  </w:style>
  <w:style w:type="character" w:customStyle="1" w:styleId="WW8Num10z0">
    <w:name w:val="WW8Num10z0"/>
    <w:rsid w:val="00BB7891"/>
    <w:rPr>
      <w:rFonts w:ascii="Symbol" w:hAnsi="Symbol" w:cs="OpenSymbol"/>
    </w:rPr>
  </w:style>
  <w:style w:type="character" w:customStyle="1" w:styleId="WW8Num10z1">
    <w:name w:val="WW8Num10z1"/>
    <w:rsid w:val="00BB7891"/>
    <w:rPr>
      <w:sz w:val="22"/>
      <w:szCs w:val="22"/>
    </w:rPr>
  </w:style>
  <w:style w:type="character" w:customStyle="1" w:styleId="WW8Num10z2">
    <w:name w:val="WW8Num10z2"/>
    <w:rsid w:val="00BB7891"/>
  </w:style>
  <w:style w:type="character" w:customStyle="1" w:styleId="WW8Num10z3">
    <w:name w:val="WW8Num10z3"/>
    <w:rsid w:val="00BB7891"/>
  </w:style>
  <w:style w:type="character" w:customStyle="1" w:styleId="WW8Num10z4">
    <w:name w:val="WW8Num10z4"/>
    <w:rsid w:val="00BB7891"/>
  </w:style>
  <w:style w:type="character" w:customStyle="1" w:styleId="WW8Num10z5">
    <w:name w:val="WW8Num10z5"/>
    <w:rsid w:val="00BB7891"/>
  </w:style>
  <w:style w:type="character" w:customStyle="1" w:styleId="WW8Num10z6">
    <w:name w:val="WW8Num10z6"/>
    <w:rsid w:val="00BB7891"/>
  </w:style>
  <w:style w:type="character" w:customStyle="1" w:styleId="WW8Num10z7">
    <w:name w:val="WW8Num10z7"/>
    <w:rsid w:val="00BB7891"/>
  </w:style>
  <w:style w:type="character" w:customStyle="1" w:styleId="WW8Num10z8">
    <w:name w:val="WW8Num10z8"/>
    <w:rsid w:val="00BB7891"/>
  </w:style>
  <w:style w:type="character" w:customStyle="1" w:styleId="WW8Num11z0">
    <w:name w:val="WW8Num11z0"/>
    <w:rsid w:val="00BB7891"/>
    <w:rPr>
      <w:rFonts w:ascii="Symbol" w:hAnsi="Symbol" w:cs="OpenSymbol"/>
    </w:rPr>
  </w:style>
  <w:style w:type="character" w:customStyle="1" w:styleId="WW8Num11z1">
    <w:name w:val="WW8Num11z1"/>
    <w:rsid w:val="00BB7891"/>
    <w:rPr>
      <w:rFonts w:eastAsia="Times New Roman"/>
      <w:b w:val="0"/>
      <w:bCs w:val="0"/>
    </w:rPr>
  </w:style>
  <w:style w:type="character" w:customStyle="1" w:styleId="WW8Num11z2">
    <w:name w:val="WW8Num11z2"/>
    <w:rsid w:val="00BB7891"/>
  </w:style>
  <w:style w:type="character" w:customStyle="1" w:styleId="WW8Num11z3">
    <w:name w:val="WW8Num11z3"/>
    <w:rsid w:val="00BB7891"/>
  </w:style>
  <w:style w:type="character" w:customStyle="1" w:styleId="WW8Num11z4">
    <w:name w:val="WW8Num11z4"/>
    <w:rsid w:val="00BB7891"/>
  </w:style>
  <w:style w:type="character" w:customStyle="1" w:styleId="WW8Num11z5">
    <w:name w:val="WW8Num11z5"/>
    <w:rsid w:val="00BB7891"/>
  </w:style>
  <w:style w:type="character" w:customStyle="1" w:styleId="WW8Num11z6">
    <w:name w:val="WW8Num11z6"/>
    <w:rsid w:val="00BB7891"/>
  </w:style>
  <w:style w:type="character" w:customStyle="1" w:styleId="WW8Num11z7">
    <w:name w:val="WW8Num11z7"/>
    <w:rsid w:val="00BB7891"/>
  </w:style>
  <w:style w:type="character" w:customStyle="1" w:styleId="WW8Num11z8">
    <w:name w:val="WW8Num11z8"/>
    <w:rsid w:val="00BB7891"/>
  </w:style>
  <w:style w:type="character" w:customStyle="1" w:styleId="WW8Num12z0">
    <w:name w:val="WW8Num12z0"/>
    <w:rsid w:val="00BB7891"/>
    <w:rPr>
      <w:rFonts w:hint="default"/>
    </w:rPr>
  </w:style>
  <w:style w:type="character" w:customStyle="1" w:styleId="WW8Num12z1">
    <w:name w:val="WW8Num12z1"/>
    <w:rsid w:val="00BB7891"/>
    <w:rPr>
      <w:rFonts w:ascii="Times New Roman" w:hAnsi="Times New Roman" w:cs="Times New Roman"/>
      <w:b w:val="0"/>
      <w:i w:val="0"/>
      <w:caps w:val="0"/>
      <w:smallCaps w:val="0"/>
      <w:color w:val="000000"/>
      <w:spacing w:val="0"/>
      <w:sz w:val="24"/>
      <w:szCs w:val="22"/>
    </w:rPr>
  </w:style>
  <w:style w:type="character" w:customStyle="1" w:styleId="WW8Num12z2">
    <w:name w:val="WW8Num12z2"/>
    <w:rsid w:val="00BB7891"/>
  </w:style>
  <w:style w:type="character" w:customStyle="1" w:styleId="WW8Num12z3">
    <w:name w:val="WW8Num12z3"/>
    <w:rsid w:val="00BB7891"/>
  </w:style>
  <w:style w:type="character" w:customStyle="1" w:styleId="WW8Num12z4">
    <w:name w:val="WW8Num12z4"/>
    <w:rsid w:val="00BB7891"/>
  </w:style>
  <w:style w:type="character" w:customStyle="1" w:styleId="WW8Num12z5">
    <w:name w:val="WW8Num12z5"/>
    <w:rsid w:val="00BB7891"/>
  </w:style>
  <w:style w:type="character" w:customStyle="1" w:styleId="WW8Num12z6">
    <w:name w:val="WW8Num12z6"/>
    <w:rsid w:val="00BB7891"/>
  </w:style>
  <w:style w:type="character" w:customStyle="1" w:styleId="WW8Num12z7">
    <w:name w:val="WW8Num12z7"/>
    <w:rsid w:val="00BB7891"/>
  </w:style>
  <w:style w:type="character" w:customStyle="1" w:styleId="WW8Num12z8">
    <w:name w:val="WW8Num12z8"/>
    <w:rsid w:val="00BB7891"/>
  </w:style>
  <w:style w:type="character" w:customStyle="1" w:styleId="WW8Num13z0">
    <w:name w:val="WW8Num13z0"/>
    <w:rsid w:val="00BB7891"/>
    <w:rPr>
      <w:rFonts w:ascii="Symbol" w:hAnsi="Symbol" w:cs="Symbol" w:hint="default"/>
    </w:rPr>
  </w:style>
  <w:style w:type="character" w:customStyle="1" w:styleId="WW8Num13z1">
    <w:name w:val="WW8Num13z1"/>
    <w:rsid w:val="00BB7891"/>
    <w:rPr>
      <w:rFonts w:ascii="Courier New" w:hAnsi="Courier New" w:cs="Courier New" w:hint="default"/>
      <w:color w:val="000000"/>
      <w:sz w:val="22"/>
      <w:szCs w:val="22"/>
      <w:shd w:val="clear" w:color="auto" w:fill="auto"/>
    </w:rPr>
  </w:style>
  <w:style w:type="character" w:customStyle="1" w:styleId="WW8Num13z2">
    <w:name w:val="WW8Num13z2"/>
    <w:rsid w:val="00BB7891"/>
    <w:rPr>
      <w:rFonts w:ascii="Wingdings" w:hAnsi="Wingdings" w:cs="Wingdings" w:hint="default"/>
    </w:rPr>
  </w:style>
  <w:style w:type="character" w:customStyle="1" w:styleId="WW8Num13z3">
    <w:name w:val="WW8Num13z3"/>
    <w:rsid w:val="00BB7891"/>
  </w:style>
  <w:style w:type="character" w:customStyle="1" w:styleId="WW8Num13z4">
    <w:name w:val="WW8Num13z4"/>
    <w:rsid w:val="00BB7891"/>
  </w:style>
  <w:style w:type="character" w:customStyle="1" w:styleId="WW8Num13z5">
    <w:name w:val="WW8Num13z5"/>
    <w:rsid w:val="00BB7891"/>
  </w:style>
  <w:style w:type="character" w:customStyle="1" w:styleId="WW8Num13z6">
    <w:name w:val="WW8Num13z6"/>
    <w:rsid w:val="00BB7891"/>
  </w:style>
  <w:style w:type="character" w:customStyle="1" w:styleId="WW8Num13z7">
    <w:name w:val="WW8Num13z7"/>
    <w:rsid w:val="00BB7891"/>
  </w:style>
  <w:style w:type="character" w:customStyle="1" w:styleId="WW8Num13z8">
    <w:name w:val="WW8Num13z8"/>
    <w:rsid w:val="00BB7891"/>
  </w:style>
  <w:style w:type="character" w:customStyle="1" w:styleId="WW8Num14z0">
    <w:name w:val="WW8Num14z0"/>
    <w:rsid w:val="00BB7891"/>
    <w:rPr>
      <w:rFonts w:ascii="Times New Roman" w:hAnsi="Times New Roman" w:cs="Times New Roman" w:hint="default"/>
      <w:b/>
      <w:sz w:val="24"/>
      <w:szCs w:val="24"/>
    </w:rPr>
  </w:style>
  <w:style w:type="character" w:customStyle="1" w:styleId="WW8Num14z1">
    <w:name w:val="WW8Num14z1"/>
    <w:rsid w:val="00BB7891"/>
  </w:style>
  <w:style w:type="character" w:customStyle="1" w:styleId="WW8Num14z2">
    <w:name w:val="WW8Num14z2"/>
    <w:rsid w:val="00BB7891"/>
  </w:style>
  <w:style w:type="character" w:customStyle="1" w:styleId="WW8Num14z3">
    <w:name w:val="WW8Num14z3"/>
    <w:rsid w:val="00BB7891"/>
  </w:style>
  <w:style w:type="character" w:customStyle="1" w:styleId="WW8Num14z4">
    <w:name w:val="WW8Num14z4"/>
    <w:rsid w:val="00BB7891"/>
  </w:style>
  <w:style w:type="character" w:customStyle="1" w:styleId="WW8Num14z5">
    <w:name w:val="WW8Num14z5"/>
    <w:rsid w:val="00BB7891"/>
  </w:style>
  <w:style w:type="character" w:customStyle="1" w:styleId="WW8Num14z6">
    <w:name w:val="WW8Num14z6"/>
    <w:rsid w:val="00BB7891"/>
  </w:style>
  <w:style w:type="character" w:customStyle="1" w:styleId="WW8Num14z7">
    <w:name w:val="WW8Num14z7"/>
    <w:rsid w:val="00BB7891"/>
  </w:style>
  <w:style w:type="character" w:customStyle="1" w:styleId="WW8Num14z8">
    <w:name w:val="WW8Num14z8"/>
    <w:rsid w:val="00BB7891"/>
  </w:style>
  <w:style w:type="character" w:customStyle="1" w:styleId="WW8Num15z0">
    <w:name w:val="WW8Num15z0"/>
    <w:rsid w:val="00BB7891"/>
    <w:rPr>
      <w:rFonts w:ascii="Symbol" w:hAnsi="Symbol" w:cs="Symbol" w:hint="default"/>
      <w:color w:val="000000"/>
      <w:sz w:val="28"/>
      <w:szCs w:val="28"/>
    </w:rPr>
  </w:style>
  <w:style w:type="character" w:customStyle="1" w:styleId="WW8Num15z1">
    <w:name w:val="WW8Num15z1"/>
    <w:rsid w:val="00BB7891"/>
    <w:rPr>
      <w:rFonts w:ascii="Courier New" w:hAnsi="Courier New" w:cs="Courier New" w:hint="default"/>
    </w:rPr>
  </w:style>
  <w:style w:type="character" w:customStyle="1" w:styleId="WW8Num15z2">
    <w:name w:val="WW8Num15z2"/>
    <w:rsid w:val="00BB7891"/>
    <w:rPr>
      <w:rFonts w:ascii="Wingdings" w:hAnsi="Wingdings" w:cs="Wingdings" w:hint="default"/>
    </w:rPr>
  </w:style>
  <w:style w:type="character" w:customStyle="1" w:styleId="WW8Num15z3">
    <w:name w:val="WW8Num15z3"/>
    <w:rsid w:val="00BB7891"/>
  </w:style>
  <w:style w:type="character" w:customStyle="1" w:styleId="WW8Num15z4">
    <w:name w:val="WW8Num15z4"/>
    <w:rsid w:val="00BB7891"/>
  </w:style>
  <w:style w:type="character" w:customStyle="1" w:styleId="WW8Num15z5">
    <w:name w:val="WW8Num15z5"/>
    <w:rsid w:val="00BB7891"/>
  </w:style>
  <w:style w:type="character" w:customStyle="1" w:styleId="WW8Num15z6">
    <w:name w:val="WW8Num15z6"/>
    <w:rsid w:val="00BB7891"/>
  </w:style>
  <w:style w:type="character" w:customStyle="1" w:styleId="WW8Num15z7">
    <w:name w:val="WW8Num15z7"/>
    <w:rsid w:val="00BB7891"/>
  </w:style>
  <w:style w:type="character" w:customStyle="1" w:styleId="WW8Num15z8">
    <w:name w:val="WW8Num15z8"/>
    <w:rsid w:val="00BB7891"/>
  </w:style>
  <w:style w:type="character" w:customStyle="1" w:styleId="WW8Num6z1">
    <w:name w:val="WW8Num6z1"/>
    <w:rsid w:val="00BB7891"/>
    <w:rPr>
      <w:rFonts w:eastAsia="Times New Roman" w:cs="Times New Roman" w:hint="default"/>
      <w:b w:val="0"/>
      <w:bCs w:val="0"/>
      <w:color w:val="auto"/>
      <w:kern w:val="1"/>
      <w:sz w:val="24"/>
      <w:szCs w:val="24"/>
      <w:lang w:val="ru-RU" w:eastAsia="ar-SA" w:bidi="ar-SA"/>
    </w:rPr>
  </w:style>
  <w:style w:type="character" w:customStyle="1" w:styleId="WW8Num16z0">
    <w:name w:val="WW8Num16z0"/>
    <w:rsid w:val="00BB7891"/>
    <w:rPr>
      <w:rFonts w:hint="default"/>
    </w:rPr>
  </w:style>
  <w:style w:type="character" w:customStyle="1" w:styleId="WW8Num16z1">
    <w:name w:val="WW8Num16z1"/>
    <w:rsid w:val="00BB7891"/>
  </w:style>
  <w:style w:type="character" w:customStyle="1" w:styleId="WW8Num16z2">
    <w:name w:val="WW8Num16z2"/>
    <w:rsid w:val="00BB7891"/>
  </w:style>
  <w:style w:type="character" w:customStyle="1" w:styleId="WW8Num16z3">
    <w:name w:val="WW8Num16z3"/>
    <w:rsid w:val="00BB7891"/>
  </w:style>
  <w:style w:type="character" w:customStyle="1" w:styleId="WW8Num16z4">
    <w:name w:val="WW8Num16z4"/>
    <w:rsid w:val="00BB7891"/>
  </w:style>
  <w:style w:type="character" w:customStyle="1" w:styleId="WW8Num16z5">
    <w:name w:val="WW8Num16z5"/>
    <w:rsid w:val="00BB7891"/>
  </w:style>
  <w:style w:type="character" w:customStyle="1" w:styleId="WW8Num16z6">
    <w:name w:val="WW8Num16z6"/>
    <w:rsid w:val="00BB7891"/>
  </w:style>
  <w:style w:type="character" w:customStyle="1" w:styleId="WW8Num16z7">
    <w:name w:val="WW8Num16z7"/>
    <w:rsid w:val="00BB7891"/>
  </w:style>
  <w:style w:type="character" w:customStyle="1" w:styleId="WW8Num16z8">
    <w:name w:val="WW8Num16z8"/>
    <w:rsid w:val="00BB7891"/>
  </w:style>
  <w:style w:type="character" w:customStyle="1" w:styleId="WW8Num17z0">
    <w:name w:val="WW8Num17z0"/>
    <w:rsid w:val="00BB7891"/>
    <w:rPr>
      <w:rFonts w:cs="Times New Roman" w:hint="default"/>
    </w:rPr>
  </w:style>
  <w:style w:type="character" w:customStyle="1" w:styleId="WW8Num17z1">
    <w:name w:val="WW8Num17z1"/>
    <w:rsid w:val="00BB7891"/>
  </w:style>
  <w:style w:type="character" w:customStyle="1" w:styleId="WW8Num17z2">
    <w:name w:val="WW8Num17z2"/>
    <w:rsid w:val="00BB7891"/>
  </w:style>
  <w:style w:type="character" w:customStyle="1" w:styleId="WW8Num17z3">
    <w:name w:val="WW8Num17z3"/>
    <w:rsid w:val="00BB7891"/>
  </w:style>
  <w:style w:type="character" w:customStyle="1" w:styleId="WW8Num17z4">
    <w:name w:val="WW8Num17z4"/>
    <w:rsid w:val="00BB7891"/>
  </w:style>
  <w:style w:type="character" w:customStyle="1" w:styleId="WW8Num17z5">
    <w:name w:val="WW8Num17z5"/>
    <w:rsid w:val="00BB7891"/>
  </w:style>
  <w:style w:type="character" w:customStyle="1" w:styleId="WW8Num17z6">
    <w:name w:val="WW8Num17z6"/>
    <w:rsid w:val="00BB7891"/>
  </w:style>
  <w:style w:type="character" w:customStyle="1" w:styleId="WW8Num17z7">
    <w:name w:val="WW8Num17z7"/>
    <w:rsid w:val="00BB7891"/>
  </w:style>
  <w:style w:type="character" w:customStyle="1" w:styleId="WW8Num17z8">
    <w:name w:val="WW8Num17z8"/>
    <w:rsid w:val="00BB7891"/>
  </w:style>
  <w:style w:type="character" w:customStyle="1" w:styleId="WW8Num2z1">
    <w:name w:val="WW8Num2z1"/>
    <w:rsid w:val="00BB7891"/>
    <w:rPr>
      <w:sz w:val="24"/>
      <w:szCs w:val="24"/>
    </w:rPr>
  </w:style>
  <w:style w:type="character" w:customStyle="1" w:styleId="WW8Num2z2">
    <w:name w:val="WW8Num2z2"/>
    <w:rsid w:val="00BB7891"/>
  </w:style>
  <w:style w:type="character" w:customStyle="1" w:styleId="WW8Num2z3">
    <w:name w:val="WW8Num2z3"/>
    <w:rsid w:val="00BB7891"/>
  </w:style>
  <w:style w:type="character" w:customStyle="1" w:styleId="WW8Num2z4">
    <w:name w:val="WW8Num2z4"/>
    <w:rsid w:val="00BB7891"/>
  </w:style>
  <w:style w:type="character" w:customStyle="1" w:styleId="WW8Num2z5">
    <w:name w:val="WW8Num2z5"/>
    <w:rsid w:val="00BB7891"/>
  </w:style>
  <w:style w:type="character" w:customStyle="1" w:styleId="WW8Num2z6">
    <w:name w:val="WW8Num2z6"/>
    <w:rsid w:val="00BB7891"/>
  </w:style>
  <w:style w:type="character" w:customStyle="1" w:styleId="WW8Num2z7">
    <w:name w:val="WW8Num2z7"/>
    <w:rsid w:val="00BB7891"/>
  </w:style>
  <w:style w:type="character" w:customStyle="1" w:styleId="WW8Num2z8">
    <w:name w:val="WW8Num2z8"/>
    <w:rsid w:val="00BB7891"/>
  </w:style>
  <w:style w:type="character" w:customStyle="1" w:styleId="WW8Num3z1">
    <w:name w:val="WW8Num3z1"/>
    <w:rsid w:val="00BB7891"/>
  </w:style>
  <w:style w:type="character" w:customStyle="1" w:styleId="WW8Num3z2">
    <w:name w:val="WW8Num3z2"/>
    <w:rsid w:val="00BB7891"/>
  </w:style>
  <w:style w:type="character" w:customStyle="1" w:styleId="WW8Num3z3">
    <w:name w:val="WW8Num3z3"/>
    <w:rsid w:val="00BB7891"/>
  </w:style>
  <w:style w:type="character" w:customStyle="1" w:styleId="WW8Num3z4">
    <w:name w:val="WW8Num3z4"/>
    <w:rsid w:val="00BB7891"/>
  </w:style>
  <w:style w:type="character" w:customStyle="1" w:styleId="WW8Num3z5">
    <w:name w:val="WW8Num3z5"/>
    <w:rsid w:val="00BB7891"/>
  </w:style>
  <w:style w:type="character" w:customStyle="1" w:styleId="WW8Num3z6">
    <w:name w:val="WW8Num3z6"/>
    <w:rsid w:val="00BB7891"/>
  </w:style>
  <w:style w:type="character" w:customStyle="1" w:styleId="WW8Num3z7">
    <w:name w:val="WW8Num3z7"/>
    <w:rsid w:val="00BB7891"/>
  </w:style>
  <w:style w:type="character" w:customStyle="1" w:styleId="WW8Num3z8">
    <w:name w:val="WW8Num3z8"/>
    <w:rsid w:val="00BB7891"/>
  </w:style>
  <w:style w:type="character" w:customStyle="1" w:styleId="WW8Num18z0">
    <w:name w:val="WW8Num18z0"/>
    <w:rsid w:val="00BB7891"/>
    <w:rPr>
      <w:rFonts w:hint="default"/>
    </w:rPr>
  </w:style>
  <w:style w:type="character" w:customStyle="1" w:styleId="WW8Num18z1">
    <w:name w:val="WW8Num18z1"/>
    <w:rsid w:val="00BB7891"/>
  </w:style>
  <w:style w:type="character" w:customStyle="1" w:styleId="WW8Num18z2">
    <w:name w:val="WW8Num18z2"/>
    <w:rsid w:val="00BB7891"/>
  </w:style>
  <w:style w:type="character" w:customStyle="1" w:styleId="WW8Num18z3">
    <w:name w:val="WW8Num18z3"/>
    <w:rsid w:val="00BB7891"/>
  </w:style>
  <w:style w:type="character" w:customStyle="1" w:styleId="WW8Num18z4">
    <w:name w:val="WW8Num18z4"/>
    <w:rsid w:val="00BB7891"/>
  </w:style>
  <w:style w:type="character" w:customStyle="1" w:styleId="WW8Num18z5">
    <w:name w:val="WW8Num18z5"/>
    <w:rsid w:val="00BB7891"/>
  </w:style>
  <w:style w:type="character" w:customStyle="1" w:styleId="WW8Num18z6">
    <w:name w:val="WW8Num18z6"/>
    <w:rsid w:val="00BB7891"/>
  </w:style>
  <w:style w:type="character" w:customStyle="1" w:styleId="WW8Num18z7">
    <w:name w:val="WW8Num18z7"/>
    <w:rsid w:val="00BB7891"/>
  </w:style>
  <w:style w:type="character" w:customStyle="1" w:styleId="WW8Num18z8">
    <w:name w:val="WW8Num18z8"/>
    <w:rsid w:val="00BB7891"/>
  </w:style>
  <w:style w:type="character" w:customStyle="1" w:styleId="WW8Num19z0">
    <w:name w:val="WW8Num19z0"/>
    <w:rsid w:val="00BB7891"/>
    <w:rPr>
      <w:rFonts w:hint="default"/>
    </w:rPr>
  </w:style>
  <w:style w:type="character" w:customStyle="1" w:styleId="WW8Num19z1">
    <w:name w:val="WW8Num19z1"/>
    <w:rsid w:val="00BB7891"/>
  </w:style>
  <w:style w:type="character" w:customStyle="1" w:styleId="WW8Num19z2">
    <w:name w:val="WW8Num19z2"/>
    <w:rsid w:val="00BB7891"/>
  </w:style>
  <w:style w:type="character" w:customStyle="1" w:styleId="WW8Num19z3">
    <w:name w:val="WW8Num19z3"/>
    <w:rsid w:val="00BB7891"/>
  </w:style>
  <w:style w:type="character" w:customStyle="1" w:styleId="WW8Num19z4">
    <w:name w:val="WW8Num19z4"/>
    <w:rsid w:val="00BB7891"/>
  </w:style>
  <w:style w:type="character" w:customStyle="1" w:styleId="WW8Num19z5">
    <w:name w:val="WW8Num19z5"/>
    <w:rsid w:val="00BB7891"/>
  </w:style>
  <w:style w:type="character" w:customStyle="1" w:styleId="WW8Num19z6">
    <w:name w:val="WW8Num19z6"/>
    <w:rsid w:val="00BB7891"/>
  </w:style>
  <w:style w:type="character" w:customStyle="1" w:styleId="WW8Num19z7">
    <w:name w:val="WW8Num19z7"/>
    <w:rsid w:val="00BB7891"/>
  </w:style>
  <w:style w:type="character" w:customStyle="1" w:styleId="WW8Num19z8">
    <w:name w:val="WW8Num19z8"/>
    <w:rsid w:val="00BB7891"/>
  </w:style>
  <w:style w:type="character" w:customStyle="1" w:styleId="WW8Num20z0">
    <w:name w:val="WW8Num20z0"/>
    <w:rsid w:val="00BB7891"/>
    <w:rPr>
      <w:rFonts w:hint="default"/>
    </w:rPr>
  </w:style>
  <w:style w:type="character" w:customStyle="1" w:styleId="WW8Num20z1">
    <w:name w:val="WW8Num20z1"/>
    <w:rsid w:val="00BB7891"/>
  </w:style>
  <w:style w:type="character" w:customStyle="1" w:styleId="WW8Num20z2">
    <w:name w:val="WW8Num20z2"/>
    <w:rsid w:val="00BB7891"/>
  </w:style>
  <w:style w:type="character" w:customStyle="1" w:styleId="WW8Num20z3">
    <w:name w:val="WW8Num20z3"/>
    <w:rsid w:val="00BB7891"/>
  </w:style>
  <w:style w:type="character" w:customStyle="1" w:styleId="WW8Num20z4">
    <w:name w:val="WW8Num20z4"/>
    <w:rsid w:val="00BB7891"/>
  </w:style>
  <w:style w:type="character" w:customStyle="1" w:styleId="WW8Num20z5">
    <w:name w:val="WW8Num20z5"/>
    <w:rsid w:val="00BB7891"/>
  </w:style>
  <w:style w:type="character" w:customStyle="1" w:styleId="WW8Num20z6">
    <w:name w:val="WW8Num20z6"/>
    <w:rsid w:val="00BB7891"/>
  </w:style>
  <w:style w:type="character" w:customStyle="1" w:styleId="WW8Num20z7">
    <w:name w:val="WW8Num20z7"/>
    <w:rsid w:val="00BB7891"/>
  </w:style>
  <w:style w:type="character" w:customStyle="1" w:styleId="WW8Num20z8">
    <w:name w:val="WW8Num20z8"/>
    <w:rsid w:val="00BB7891"/>
  </w:style>
  <w:style w:type="character" w:customStyle="1" w:styleId="WW8Num21z0">
    <w:name w:val="WW8Num21z0"/>
    <w:rsid w:val="00BB7891"/>
    <w:rPr>
      <w:rFonts w:hint="default"/>
    </w:rPr>
  </w:style>
  <w:style w:type="character" w:customStyle="1" w:styleId="WW8Num21z1">
    <w:name w:val="WW8Num21z1"/>
    <w:rsid w:val="00BB7891"/>
  </w:style>
  <w:style w:type="character" w:customStyle="1" w:styleId="WW8Num21z2">
    <w:name w:val="WW8Num21z2"/>
    <w:rsid w:val="00BB7891"/>
  </w:style>
  <w:style w:type="character" w:customStyle="1" w:styleId="WW8Num21z3">
    <w:name w:val="WW8Num21z3"/>
    <w:rsid w:val="00BB7891"/>
  </w:style>
  <w:style w:type="character" w:customStyle="1" w:styleId="WW8Num21z4">
    <w:name w:val="WW8Num21z4"/>
    <w:rsid w:val="00BB7891"/>
  </w:style>
  <w:style w:type="character" w:customStyle="1" w:styleId="WW8Num21z5">
    <w:name w:val="WW8Num21z5"/>
    <w:rsid w:val="00BB7891"/>
  </w:style>
  <w:style w:type="character" w:customStyle="1" w:styleId="WW8Num21z6">
    <w:name w:val="WW8Num21z6"/>
    <w:rsid w:val="00BB7891"/>
  </w:style>
  <w:style w:type="character" w:customStyle="1" w:styleId="WW8Num21z7">
    <w:name w:val="WW8Num21z7"/>
    <w:rsid w:val="00BB7891"/>
  </w:style>
  <w:style w:type="character" w:customStyle="1" w:styleId="WW8Num21z8">
    <w:name w:val="WW8Num21z8"/>
    <w:rsid w:val="00BB7891"/>
  </w:style>
  <w:style w:type="character" w:customStyle="1" w:styleId="WW8Num22z0">
    <w:name w:val="WW8Num22z0"/>
    <w:rsid w:val="00BB7891"/>
    <w:rPr>
      <w:rFonts w:hint="default"/>
    </w:rPr>
  </w:style>
  <w:style w:type="character" w:customStyle="1" w:styleId="WW8Num22z1">
    <w:name w:val="WW8Num22z1"/>
    <w:rsid w:val="00BB7891"/>
  </w:style>
  <w:style w:type="character" w:customStyle="1" w:styleId="WW8Num22z2">
    <w:name w:val="WW8Num22z2"/>
    <w:rsid w:val="00BB7891"/>
  </w:style>
  <w:style w:type="character" w:customStyle="1" w:styleId="WW8Num22z3">
    <w:name w:val="WW8Num22z3"/>
    <w:rsid w:val="00BB7891"/>
  </w:style>
  <w:style w:type="character" w:customStyle="1" w:styleId="WW8Num22z4">
    <w:name w:val="WW8Num22z4"/>
    <w:rsid w:val="00BB7891"/>
  </w:style>
  <w:style w:type="character" w:customStyle="1" w:styleId="WW8Num22z5">
    <w:name w:val="WW8Num22z5"/>
    <w:rsid w:val="00BB7891"/>
  </w:style>
  <w:style w:type="character" w:customStyle="1" w:styleId="WW8Num22z6">
    <w:name w:val="WW8Num22z6"/>
    <w:rsid w:val="00BB7891"/>
  </w:style>
  <w:style w:type="character" w:customStyle="1" w:styleId="WW8Num22z7">
    <w:name w:val="WW8Num22z7"/>
    <w:rsid w:val="00BB7891"/>
  </w:style>
  <w:style w:type="character" w:customStyle="1" w:styleId="WW8Num22z8">
    <w:name w:val="WW8Num22z8"/>
    <w:rsid w:val="00BB7891"/>
  </w:style>
  <w:style w:type="character" w:customStyle="1" w:styleId="WW8Num23z0">
    <w:name w:val="WW8Num23z0"/>
    <w:rsid w:val="00BB7891"/>
    <w:rPr>
      <w:rFonts w:hint="default"/>
    </w:rPr>
  </w:style>
  <w:style w:type="character" w:customStyle="1" w:styleId="WW8Num24z0">
    <w:name w:val="WW8Num24z0"/>
    <w:rsid w:val="00BB7891"/>
    <w:rPr>
      <w:rFonts w:hint="default"/>
      <w:sz w:val="24"/>
      <w:szCs w:val="24"/>
    </w:rPr>
  </w:style>
  <w:style w:type="character" w:customStyle="1" w:styleId="WW8Num24z1">
    <w:name w:val="WW8Num24z1"/>
    <w:rsid w:val="00BB7891"/>
    <w:rPr>
      <w:rFonts w:hint="default"/>
      <w:b w:val="0"/>
      <w:bCs w:val="0"/>
      <w:color w:val="auto"/>
      <w:sz w:val="24"/>
      <w:szCs w:val="24"/>
    </w:rPr>
  </w:style>
  <w:style w:type="character" w:customStyle="1" w:styleId="WW8Num25z0">
    <w:name w:val="WW8Num25z0"/>
    <w:rsid w:val="00BB7891"/>
    <w:rPr>
      <w:rFonts w:hint="default"/>
    </w:rPr>
  </w:style>
  <w:style w:type="character" w:customStyle="1" w:styleId="WW8Num25z1">
    <w:name w:val="WW8Num25z1"/>
    <w:rsid w:val="00BB7891"/>
  </w:style>
  <w:style w:type="character" w:customStyle="1" w:styleId="WW8Num25z2">
    <w:name w:val="WW8Num25z2"/>
    <w:rsid w:val="00BB7891"/>
  </w:style>
  <w:style w:type="character" w:customStyle="1" w:styleId="WW8Num25z3">
    <w:name w:val="WW8Num25z3"/>
    <w:rsid w:val="00BB7891"/>
  </w:style>
  <w:style w:type="character" w:customStyle="1" w:styleId="WW8Num25z4">
    <w:name w:val="WW8Num25z4"/>
    <w:rsid w:val="00BB7891"/>
  </w:style>
  <w:style w:type="character" w:customStyle="1" w:styleId="WW8Num25z5">
    <w:name w:val="WW8Num25z5"/>
    <w:rsid w:val="00BB7891"/>
  </w:style>
  <w:style w:type="character" w:customStyle="1" w:styleId="WW8Num25z6">
    <w:name w:val="WW8Num25z6"/>
    <w:rsid w:val="00BB7891"/>
  </w:style>
  <w:style w:type="character" w:customStyle="1" w:styleId="WW8Num25z7">
    <w:name w:val="WW8Num25z7"/>
    <w:rsid w:val="00BB7891"/>
  </w:style>
  <w:style w:type="character" w:customStyle="1" w:styleId="WW8Num25z8">
    <w:name w:val="WW8Num25z8"/>
    <w:rsid w:val="00BB7891"/>
  </w:style>
  <w:style w:type="character" w:customStyle="1" w:styleId="WW8Num26z0">
    <w:name w:val="WW8Num26z0"/>
    <w:rsid w:val="00BB7891"/>
    <w:rPr>
      <w:rFonts w:hint="default"/>
    </w:rPr>
  </w:style>
  <w:style w:type="character" w:customStyle="1" w:styleId="WW8Num27z0">
    <w:name w:val="WW8Num27z0"/>
    <w:rsid w:val="00BB7891"/>
    <w:rPr>
      <w:rFonts w:eastAsia="Times New Roman CYR" w:cs="Times New Roman"/>
      <w:color w:val="000000"/>
      <w:sz w:val="28"/>
      <w:szCs w:val="28"/>
      <w:lang w:val="ru-RU"/>
    </w:rPr>
  </w:style>
  <w:style w:type="character" w:customStyle="1" w:styleId="WW8Num27z1">
    <w:name w:val="WW8Num27z1"/>
    <w:rsid w:val="00BB7891"/>
  </w:style>
  <w:style w:type="character" w:customStyle="1" w:styleId="WW8Num27z2">
    <w:name w:val="WW8Num27z2"/>
    <w:rsid w:val="00BB7891"/>
  </w:style>
  <w:style w:type="character" w:customStyle="1" w:styleId="WW8Num27z3">
    <w:name w:val="WW8Num27z3"/>
    <w:rsid w:val="00BB7891"/>
  </w:style>
  <w:style w:type="character" w:customStyle="1" w:styleId="WW8Num27z4">
    <w:name w:val="WW8Num27z4"/>
    <w:rsid w:val="00BB7891"/>
  </w:style>
  <w:style w:type="character" w:customStyle="1" w:styleId="WW8Num27z5">
    <w:name w:val="WW8Num27z5"/>
    <w:rsid w:val="00BB7891"/>
  </w:style>
  <w:style w:type="character" w:customStyle="1" w:styleId="WW8Num27z6">
    <w:name w:val="WW8Num27z6"/>
    <w:rsid w:val="00BB7891"/>
  </w:style>
  <w:style w:type="character" w:customStyle="1" w:styleId="WW8Num27z7">
    <w:name w:val="WW8Num27z7"/>
    <w:rsid w:val="00BB7891"/>
  </w:style>
  <w:style w:type="character" w:customStyle="1" w:styleId="WW8Num27z8">
    <w:name w:val="WW8Num27z8"/>
    <w:rsid w:val="00BB7891"/>
  </w:style>
  <w:style w:type="character" w:customStyle="1" w:styleId="WW8Num28z0">
    <w:name w:val="WW8Num28z0"/>
    <w:rsid w:val="00BB7891"/>
    <w:rPr>
      <w:rFonts w:hint="default"/>
    </w:rPr>
  </w:style>
  <w:style w:type="character" w:customStyle="1" w:styleId="WW8Num29z0">
    <w:name w:val="WW8Num29z0"/>
    <w:rsid w:val="00BB7891"/>
    <w:rPr>
      <w:rFonts w:hint="default"/>
    </w:rPr>
  </w:style>
  <w:style w:type="character" w:customStyle="1" w:styleId="WW8Num29z2">
    <w:name w:val="WW8Num29z2"/>
    <w:rsid w:val="00BB7891"/>
    <w:rPr>
      <w:rFonts w:ascii="Times New Roman" w:hAnsi="Times New Roman" w:cs="Times New Roman" w:hint="default"/>
      <w:b w:val="0"/>
      <w:i w:val="0"/>
      <w:color w:val="auto"/>
    </w:rPr>
  </w:style>
  <w:style w:type="character" w:customStyle="1" w:styleId="WW8Num30z0">
    <w:name w:val="WW8Num30z0"/>
    <w:rsid w:val="00BB7891"/>
    <w:rPr>
      <w:rFonts w:hint="default"/>
    </w:rPr>
  </w:style>
  <w:style w:type="character" w:customStyle="1" w:styleId="WW8Num30z1">
    <w:name w:val="WW8Num30z1"/>
    <w:rsid w:val="00BB7891"/>
  </w:style>
  <w:style w:type="character" w:customStyle="1" w:styleId="WW8Num30z2">
    <w:name w:val="WW8Num30z2"/>
    <w:rsid w:val="00BB7891"/>
  </w:style>
  <w:style w:type="character" w:customStyle="1" w:styleId="WW8Num30z3">
    <w:name w:val="WW8Num30z3"/>
    <w:rsid w:val="00BB7891"/>
  </w:style>
  <w:style w:type="character" w:customStyle="1" w:styleId="WW8Num30z4">
    <w:name w:val="WW8Num30z4"/>
    <w:rsid w:val="00BB7891"/>
  </w:style>
  <w:style w:type="character" w:customStyle="1" w:styleId="WW8Num30z5">
    <w:name w:val="WW8Num30z5"/>
    <w:rsid w:val="00BB7891"/>
  </w:style>
  <w:style w:type="character" w:customStyle="1" w:styleId="WW8Num30z6">
    <w:name w:val="WW8Num30z6"/>
    <w:rsid w:val="00BB7891"/>
  </w:style>
  <w:style w:type="character" w:customStyle="1" w:styleId="WW8Num30z7">
    <w:name w:val="WW8Num30z7"/>
    <w:rsid w:val="00BB7891"/>
  </w:style>
  <w:style w:type="character" w:customStyle="1" w:styleId="WW8Num30z8">
    <w:name w:val="WW8Num30z8"/>
    <w:rsid w:val="00BB7891"/>
  </w:style>
  <w:style w:type="character" w:customStyle="1" w:styleId="WW8Num31z0">
    <w:name w:val="WW8Num31z0"/>
    <w:rsid w:val="00BB7891"/>
    <w:rPr>
      <w:rFonts w:hint="default"/>
    </w:rPr>
  </w:style>
  <w:style w:type="character" w:customStyle="1" w:styleId="WW8Num31z1">
    <w:name w:val="WW8Num31z1"/>
    <w:rsid w:val="00BB7891"/>
  </w:style>
  <w:style w:type="character" w:customStyle="1" w:styleId="WW8Num31z2">
    <w:name w:val="WW8Num31z2"/>
    <w:rsid w:val="00BB7891"/>
  </w:style>
  <w:style w:type="character" w:customStyle="1" w:styleId="WW8Num31z3">
    <w:name w:val="WW8Num31z3"/>
    <w:rsid w:val="00BB7891"/>
  </w:style>
  <w:style w:type="character" w:customStyle="1" w:styleId="WW8Num31z4">
    <w:name w:val="WW8Num31z4"/>
    <w:rsid w:val="00BB7891"/>
  </w:style>
  <w:style w:type="character" w:customStyle="1" w:styleId="WW8Num31z5">
    <w:name w:val="WW8Num31z5"/>
    <w:rsid w:val="00BB7891"/>
  </w:style>
  <w:style w:type="character" w:customStyle="1" w:styleId="WW8Num31z6">
    <w:name w:val="WW8Num31z6"/>
    <w:rsid w:val="00BB7891"/>
  </w:style>
  <w:style w:type="character" w:customStyle="1" w:styleId="WW8Num31z7">
    <w:name w:val="WW8Num31z7"/>
    <w:rsid w:val="00BB7891"/>
  </w:style>
  <w:style w:type="character" w:customStyle="1" w:styleId="WW8Num31z8">
    <w:name w:val="WW8Num31z8"/>
    <w:rsid w:val="00BB7891"/>
  </w:style>
  <w:style w:type="character" w:customStyle="1" w:styleId="WW8Num32z0">
    <w:name w:val="WW8Num32z0"/>
    <w:rsid w:val="00BB7891"/>
    <w:rPr>
      <w:rFonts w:eastAsia="Times New Roman CYR" w:cs="Times New Roman" w:hint="default"/>
      <w:color w:val="000000"/>
      <w:sz w:val="24"/>
      <w:szCs w:val="24"/>
      <w:lang w:val="ru-RU"/>
    </w:rPr>
  </w:style>
  <w:style w:type="character" w:customStyle="1" w:styleId="WW8Num32z1">
    <w:name w:val="WW8Num32z1"/>
    <w:rsid w:val="00BB7891"/>
    <w:rPr>
      <w:rFonts w:ascii="Times New Roman" w:hAnsi="Times New Roman" w:cs="Times New Roman" w:hint="default"/>
      <w:b w:val="0"/>
      <w:bCs w:val="0"/>
      <w:i w:val="0"/>
      <w:color w:val="auto"/>
      <w:sz w:val="24"/>
      <w:szCs w:val="24"/>
    </w:rPr>
  </w:style>
  <w:style w:type="character" w:customStyle="1" w:styleId="WW8Num33z0">
    <w:name w:val="WW8Num33z0"/>
    <w:rsid w:val="00BB7891"/>
    <w:rPr>
      <w:rFonts w:hint="default"/>
    </w:rPr>
  </w:style>
  <w:style w:type="character" w:customStyle="1" w:styleId="WW8Num33z1">
    <w:name w:val="WW8Num33z1"/>
    <w:rsid w:val="00BB7891"/>
  </w:style>
  <w:style w:type="character" w:customStyle="1" w:styleId="WW8Num33z2">
    <w:name w:val="WW8Num33z2"/>
    <w:rsid w:val="00BB7891"/>
  </w:style>
  <w:style w:type="character" w:customStyle="1" w:styleId="WW8Num33z3">
    <w:name w:val="WW8Num33z3"/>
    <w:rsid w:val="00BB7891"/>
  </w:style>
  <w:style w:type="character" w:customStyle="1" w:styleId="WW8Num33z4">
    <w:name w:val="WW8Num33z4"/>
    <w:rsid w:val="00BB7891"/>
  </w:style>
  <w:style w:type="character" w:customStyle="1" w:styleId="WW8Num33z5">
    <w:name w:val="WW8Num33z5"/>
    <w:rsid w:val="00BB7891"/>
  </w:style>
  <w:style w:type="character" w:customStyle="1" w:styleId="WW8Num33z6">
    <w:name w:val="WW8Num33z6"/>
    <w:rsid w:val="00BB7891"/>
  </w:style>
  <w:style w:type="character" w:customStyle="1" w:styleId="WW8Num33z7">
    <w:name w:val="WW8Num33z7"/>
    <w:rsid w:val="00BB7891"/>
  </w:style>
  <w:style w:type="character" w:customStyle="1" w:styleId="WW8Num33z8">
    <w:name w:val="WW8Num33z8"/>
    <w:rsid w:val="00BB7891"/>
  </w:style>
  <w:style w:type="character" w:customStyle="1" w:styleId="WW8Num34z0">
    <w:name w:val="WW8Num34z0"/>
    <w:rsid w:val="00BB7891"/>
    <w:rPr>
      <w:rFonts w:hint="default"/>
    </w:rPr>
  </w:style>
  <w:style w:type="character" w:customStyle="1" w:styleId="WW8Num34z1">
    <w:name w:val="WW8Num34z1"/>
    <w:rsid w:val="00BB7891"/>
  </w:style>
  <w:style w:type="character" w:customStyle="1" w:styleId="WW8Num34z2">
    <w:name w:val="WW8Num34z2"/>
    <w:rsid w:val="00BB7891"/>
  </w:style>
  <w:style w:type="character" w:customStyle="1" w:styleId="WW8Num34z3">
    <w:name w:val="WW8Num34z3"/>
    <w:rsid w:val="00BB7891"/>
  </w:style>
  <w:style w:type="character" w:customStyle="1" w:styleId="WW8Num34z4">
    <w:name w:val="WW8Num34z4"/>
    <w:rsid w:val="00BB7891"/>
  </w:style>
  <w:style w:type="character" w:customStyle="1" w:styleId="WW8Num34z5">
    <w:name w:val="WW8Num34z5"/>
    <w:rsid w:val="00BB7891"/>
  </w:style>
  <w:style w:type="character" w:customStyle="1" w:styleId="WW8Num34z6">
    <w:name w:val="WW8Num34z6"/>
    <w:rsid w:val="00BB7891"/>
  </w:style>
  <w:style w:type="character" w:customStyle="1" w:styleId="WW8Num34z7">
    <w:name w:val="WW8Num34z7"/>
    <w:rsid w:val="00BB7891"/>
  </w:style>
  <w:style w:type="character" w:customStyle="1" w:styleId="WW8Num34z8">
    <w:name w:val="WW8Num34z8"/>
    <w:rsid w:val="00BB7891"/>
  </w:style>
  <w:style w:type="character" w:customStyle="1" w:styleId="25">
    <w:name w:val="Основной шрифт абзаца2"/>
    <w:rsid w:val="00BB7891"/>
  </w:style>
  <w:style w:type="character" w:customStyle="1" w:styleId="Absatz-Standardschriftart">
    <w:name w:val="Absatz-Standardschriftart"/>
    <w:rsid w:val="00BB7891"/>
  </w:style>
  <w:style w:type="character" w:customStyle="1" w:styleId="WW-Absatz-Standardschriftart">
    <w:name w:val="WW-Absatz-Standardschriftart"/>
    <w:rsid w:val="00BB7891"/>
  </w:style>
  <w:style w:type="character" w:customStyle="1" w:styleId="WW-Absatz-Standardschriftart1">
    <w:name w:val="WW-Absatz-Standardschriftart1"/>
    <w:rsid w:val="00BB7891"/>
  </w:style>
  <w:style w:type="character" w:customStyle="1" w:styleId="WW-Absatz-Standardschriftart11">
    <w:name w:val="WW-Absatz-Standardschriftart11"/>
    <w:rsid w:val="00BB7891"/>
  </w:style>
  <w:style w:type="character" w:customStyle="1" w:styleId="WW-Absatz-Standardschriftart111">
    <w:name w:val="WW-Absatz-Standardschriftart111"/>
    <w:rsid w:val="00BB7891"/>
  </w:style>
  <w:style w:type="character" w:customStyle="1" w:styleId="11">
    <w:name w:val="Основной шрифт абзаца1"/>
    <w:rsid w:val="00BB7891"/>
  </w:style>
  <w:style w:type="character" w:styleId="af8">
    <w:name w:val="Strong"/>
    <w:qFormat/>
    <w:rsid w:val="00BB7891"/>
    <w:rPr>
      <w:b/>
      <w:bCs/>
    </w:rPr>
  </w:style>
  <w:style w:type="character" w:customStyle="1" w:styleId="labelbodytext11">
    <w:name w:val="label_body_text_11"/>
    <w:rsid w:val="00BB7891"/>
    <w:rPr>
      <w:color w:val="0000FF"/>
      <w:sz w:val="20"/>
      <w:szCs w:val="20"/>
    </w:rPr>
  </w:style>
  <w:style w:type="character" w:customStyle="1" w:styleId="WW8Num4z1">
    <w:name w:val="WW8Num4z1"/>
    <w:rsid w:val="00BB7891"/>
    <w:rPr>
      <w:sz w:val="24"/>
      <w:szCs w:val="24"/>
    </w:rPr>
  </w:style>
  <w:style w:type="character" w:customStyle="1" w:styleId="af9">
    <w:name w:val="Знак Знак"/>
    <w:rsid w:val="00BB7891"/>
    <w:rPr>
      <w:rFonts w:ascii="Tahoma" w:hAnsi="Tahoma" w:cs="Tahoma"/>
      <w:sz w:val="24"/>
      <w:szCs w:val="24"/>
      <w:lang w:val="en-US" w:eastAsia="ar-SA" w:bidi="ar-SA"/>
    </w:rPr>
  </w:style>
  <w:style w:type="character" w:customStyle="1" w:styleId="afa">
    <w:name w:val="Название Знак"/>
    <w:rsid w:val="00BB7891"/>
    <w:rPr>
      <w:rFonts w:ascii="Arial" w:eastAsia="MS Mincho" w:hAnsi="Arial" w:cs="Tahoma"/>
      <w:kern w:val="1"/>
      <w:sz w:val="28"/>
      <w:szCs w:val="28"/>
    </w:rPr>
  </w:style>
  <w:style w:type="character" w:customStyle="1" w:styleId="afb">
    <w:name w:val="Подзаголовок Знак"/>
    <w:rsid w:val="00BB7891"/>
    <w:rPr>
      <w:rFonts w:ascii="Arial" w:eastAsia="MS Mincho" w:hAnsi="Arial" w:cs="Tahoma"/>
      <w:i/>
      <w:iCs/>
      <w:kern w:val="1"/>
      <w:sz w:val="28"/>
      <w:szCs w:val="28"/>
    </w:rPr>
  </w:style>
  <w:style w:type="character" w:customStyle="1" w:styleId="afc">
    <w:name w:val="Текст Знак"/>
    <w:rsid w:val="00BB7891"/>
    <w:rPr>
      <w:rFonts w:ascii="Courier New" w:eastAsia="Arial Unicode MS" w:hAnsi="Courier New" w:cs="Courier New"/>
      <w:kern w:val="1"/>
    </w:rPr>
  </w:style>
  <w:style w:type="character" w:customStyle="1" w:styleId="12">
    <w:name w:val="Текст Знак1"/>
    <w:rsid w:val="00BB7891"/>
    <w:rPr>
      <w:rFonts w:ascii="Courier New" w:hAnsi="Courier New" w:cs="Courier New"/>
    </w:rPr>
  </w:style>
  <w:style w:type="character" w:customStyle="1" w:styleId="31">
    <w:name w:val="Основной текст с отступом 3 Знак"/>
    <w:rsid w:val="00BB7891"/>
    <w:rPr>
      <w:rFonts w:ascii="Arial" w:eastAsia="Arial Unicode MS" w:hAnsi="Arial" w:cs="Arial"/>
      <w:kern w:val="1"/>
      <w:sz w:val="16"/>
      <w:szCs w:val="16"/>
    </w:rPr>
  </w:style>
  <w:style w:type="character" w:customStyle="1" w:styleId="310">
    <w:name w:val="Основной текст с отступом 3 Знак1"/>
    <w:rsid w:val="00BB7891"/>
    <w:rPr>
      <w:sz w:val="16"/>
      <w:szCs w:val="16"/>
    </w:rPr>
  </w:style>
  <w:style w:type="character" w:customStyle="1" w:styleId="afd">
    <w:name w:val="Обычный (веб) Знак"/>
    <w:rsid w:val="00BB7891"/>
    <w:rPr>
      <w:sz w:val="24"/>
      <w:szCs w:val="24"/>
    </w:rPr>
  </w:style>
  <w:style w:type="character" w:customStyle="1" w:styleId="afe">
    <w:name w:val="Заголовок без нумерации Знак"/>
    <w:rsid w:val="00BB7891"/>
    <w:rPr>
      <w:b/>
      <w:sz w:val="24"/>
    </w:rPr>
  </w:style>
  <w:style w:type="character" w:customStyle="1" w:styleId="aff">
    <w:name w:val="Текст сноски Знак"/>
    <w:basedOn w:val="a1"/>
    <w:rsid w:val="00BB7891"/>
  </w:style>
  <w:style w:type="character" w:customStyle="1" w:styleId="aff0">
    <w:name w:val="Символ сноски"/>
    <w:rsid w:val="00BB7891"/>
    <w:rPr>
      <w:vertAlign w:val="superscript"/>
    </w:rPr>
  </w:style>
  <w:style w:type="character" w:styleId="aff1">
    <w:name w:val="footnote reference"/>
    <w:rsid w:val="00BB7891"/>
    <w:rPr>
      <w:vertAlign w:val="superscript"/>
    </w:rPr>
  </w:style>
  <w:style w:type="character" w:customStyle="1" w:styleId="aff2">
    <w:name w:val="Символы концевой сноски"/>
    <w:rsid w:val="00BB7891"/>
    <w:rPr>
      <w:vertAlign w:val="superscript"/>
    </w:rPr>
  </w:style>
  <w:style w:type="character" w:customStyle="1" w:styleId="WW-">
    <w:name w:val="WW-Символы концевой сноски"/>
    <w:rsid w:val="00BB7891"/>
  </w:style>
  <w:style w:type="character" w:customStyle="1" w:styleId="aff3">
    <w:name w:val="Символ нумерации"/>
    <w:rsid w:val="00BB7891"/>
  </w:style>
  <w:style w:type="character" w:styleId="aff4">
    <w:name w:val="endnote reference"/>
    <w:rsid w:val="00BB7891"/>
    <w:rPr>
      <w:vertAlign w:val="superscript"/>
    </w:rPr>
  </w:style>
  <w:style w:type="paragraph" w:styleId="aff5">
    <w:basedOn w:val="a"/>
    <w:next w:val="a0"/>
    <w:rsid w:val="00BB7891"/>
    <w:pPr>
      <w:keepNext/>
      <w:suppressAutoHyphens/>
      <w:autoSpaceDN/>
      <w:adjustRightInd/>
      <w:spacing w:before="240" w:after="120"/>
    </w:pPr>
    <w:rPr>
      <w:rFonts w:ascii="Arial" w:eastAsia="SimSun" w:hAnsi="Arial" w:cs="Tahoma"/>
      <w:sz w:val="28"/>
      <w:szCs w:val="28"/>
      <w:lang w:eastAsia="ar-SA"/>
    </w:rPr>
  </w:style>
  <w:style w:type="paragraph" w:styleId="aff6">
    <w:name w:val="List"/>
    <w:basedOn w:val="a"/>
    <w:rsid w:val="00BB7891"/>
    <w:pPr>
      <w:suppressAutoHyphens/>
      <w:autoSpaceDN/>
      <w:adjustRightInd/>
      <w:spacing w:after="120"/>
    </w:pPr>
    <w:rPr>
      <w:rFonts w:eastAsia="Times New Roman" w:cs="Mangal"/>
      <w:lang w:eastAsia="ar-SA"/>
    </w:rPr>
  </w:style>
  <w:style w:type="paragraph" w:customStyle="1" w:styleId="13">
    <w:name w:val="Название1"/>
    <w:basedOn w:val="a"/>
    <w:rsid w:val="00BB7891"/>
    <w:pPr>
      <w:widowControl/>
      <w:suppressLineNumbers/>
      <w:suppressAutoHyphens/>
      <w:autoSpaceDE/>
      <w:autoSpaceDN/>
      <w:adjustRightInd/>
      <w:spacing w:before="120" w:after="120"/>
    </w:pPr>
    <w:rPr>
      <w:rFonts w:eastAsia="Times New Roman" w:cs="Mangal"/>
      <w:i/>
      <w:iCs/>
      <w:sz w:val="24"/>
      <w:szCs w:val="24"/>
      <w:lang w:eastAsia="ar-SA"/>
    </w:rPr>
  </w:style>
  <w:style w:type="paragraph" w:customStyle="1" w:styleId="14">
    <w:name w:val="Указатель1"/>
    <w:basedOn w:val="a"/>
    <w:rsid w:val="00BB7891"/>
    <w:pPr>
      <w:widowControl/>
      <w:suppressLineNumbers/>
      <w:suppressAutoHyphens/>
      <w:autoSpaceDE/>
      <w:autoSpaceDN/>
      <w:adjustRightInd/>
    </w:pPr>
    <w:rPr>
      <w:rFonts w:eastAsia="Times New Roman" w:cs="Mangal"/>
      <w:sz w:val="24"/>
      <w:szCs w:val="24"/>
      <w:lang w:eastAsia="ar-SA"/>
    </w:rPr>
  </w:style>
  <w:style w:type="paragraph" w:customStyle="1" w:styleId="ConsPlusNonformat">
    <w:name w:val="ConsPlusNonformat"/>
    <w:rsid w:val="00BB7891"/>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1">
    <w:name w:val="Цветной список - Акцент 11"/>
    <w:basedOn w:val="a"/>
    <w:rsid w:val="00BB7891"/>
    <w:pPr>
      <w:suppressAutoHyphens/>
      <w:autoSpaceDE/>
      <w:autoSpaceDN/>
      <w:adjustRightInd/>
      <w:ind w:left="720"/>
    </w:pPr>
    <w:rPr>
      <w:rFonts w:ascii="Arial" w:eastAsia="Arial Unicode MS" w:hAnsi="Arial" w:cs="Arial"/>
      <w:kern w:val="1"/>
      <w:szCs w:val="24"/>
      <w:lang w:eastAsia="ar-SA"/>
    </w:rPr>
  </w:style>
  <w:style w:type="paragraph" w:styleId="aff7">
    <w:name w:val="Title"/>
    <w:basedOn w:val="a"/>
    <w:next w:val="aff8"/>
    <w:link w:val="15"/>
    <w:qFormat/>
    <w:rsid w:val="00BB7891"/>
    <w:pPr>
      <w:keepNext/>
      <w:suppressAutoHyphens/>
      <w:autoSpaceDE/>
      <w:autoSpaceDN/>
      <w:adjustRightInd/>
      <w:spacing w:before="240" w:after="120"/>
    </w:pPr>
    <w:rPr>
      <w:rFonts w:ascii="Arial" w:eastAsia="MS Mincho" w:hAnsi="Arial"/>
      <w:kern w:val="1"/>
      <w:sz w:val="28"/>
      <w:szCs w:val="28"/>
      <w:lang w:eastAsia="ar-SA"/>
    </w:rPr>
  </w:style>
  <w:style w:type="character" w:customStyle="1" w:styleId="15">
    <w:name w:val="Название Знак1"/>
    <w:basedOn w:val="a1"/>
    <w:link w:val="aff7"/>
    <w:rsid w:val="00BB7891"/>
    <w:rPr>
      <w:rFonts w:ascii="Arial" w:eastAsia="MS Mincho" w:hAnsi="Arial" w:cs="Times New Roman"/>
      <w:kern w:val="1"/>
      <w:sz w:val="28"/>
      <w:szCs w:val="28"/>
      <w:lang w:eastAsia="ar-SA"/>
    </w:rPr>
  </w:style>
  <w:style w:type="paragraph" w:styleId="aff8">
    <w:name w:val="Subtitle"/>
    <w:basedOn w:val="aff7"/>
    <w:next w:val="a0"/>
    <w:link w:val="16"/>
    <w:qFormat/>
    <w:rsid w:val="00BB7891"/>
    <w:pPr>
      <w:jc w:val="center"/>
    </w:pPr>
    <w:rPr>
      <w:i/>
      <w:iCs/>
    </w:rPr>
  </w:style>
  <w:style w:type="character" w:customStyle="1" w:styleId="16">
    <w:name w:val="Подзаголовок Знак1"/>
    <w:basedOn w:val="a1"/>
    <w:link w:val="aff8"/>
    <w:rsid w:val="00BB7891"/>
    <w:rPr>
      <w:rFonts w:ascii="Arial" w:eastAsia="MS Mincho" w:hAnsi="Arial" w:cs="Times New Roman"/>
      <w:i/>
      <w:iCs/>
      <w:kern w:val="1"/>
      <w:sz w:val="28"/>
      <w:szCs w:val="28"/>
      <w:lang w:eastAsia="ar-SA"/>
    </w:rPr>
  </w:style>
  <w:style w:type="paragraph" w:customStyle="1" w:styleId="26">
    <w:name w:val="Обычный (веб)2"/>
    <w:basedOn w:val="a"/>
    <w:rsid w:val="00BB7891"/>
    <w:pPr>
      <w:suppressAutoHyphens/>
      <w:autoSpaceDE/>
      <w:autoSpaceDN/>
      <w:adjustRightInd/>
      <w:spacing w:before="105" w:after="105"/>
      <w:ind w:firstLine="240"/>
    </w:pPr>
    <w:rPr>
      <w:rFonts w:ascii="Arial" w:eastAsia="Arial Unicode MS" w:hAnsi="Arial" w:cs="Arial"/>
      <w:color w:val="3C392C"/>
      <w:kern w:val="1"/>
      <w:sz w:val="26"/>
      <w:szCs w:val="26"/>
      <w:lang w:eastAsia="ar-SA"/>
    </w:rPr>
  </w:style>
  <w:style w:type="paragraph" w:customStyle="1" w:styleId="aff9">
    <w:name w:val="Знак Знак Знак Знак Знак Знак Знак Знак Знак"/>
    <w:basedOn w:val="a"/>
    <w:rsid w:val="00BB7891"/>
    <w:pPr>
      <w:suppressAutoHyphens/>
      <w:autoSpaceDE/>
      <w:autoSpaceDN/>
      <w:adjustRightInd/>
      <w:spacing w:before="280" w:after="280"/>
    </w:pPr>
    <w:rPr>
      <w:rFonts w:ascii="Tahoma" w:eastAsia="Arial Unicode MS" w:hAnsi="Tahoma" w:cs="Tahoma"/>
      <w:kern w:val="1"/>
      <w:lang w:val="en-US" w:eastAsia="ar-SA"/>
    </w:rPr>
  </w:style>
  <w:style w:type="paragraph" w:customStyle="1" w:styleId="ConsNormal">
    <w:name w:val="ConsNormal"/>
    <w:rsid w:val="00BB7891"/>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a">
    <w:name w:val="Знак"/>
    <w:basedOn w:val="a"/>
    <w:rsid w:val="00BB7891"/>
    <w:pPr>
      <w:suppressAutoHyphens/>
      <w:autoSpaceDE/>
      <w:autoSpaceDN/>
      <w:adjustRightInd/>
      <w:spacing w:before="280" w:after="280"/>
    </w:pPr>
    <w:rPr>
      <w:rFonts w:ascii="Tahoma" w:eastAsia="Arial Unicode MS" w:hAnsi="Tahoma" w:cs="Tahoma"/>
      <w:kern w:val="1"/>
      <w:szCs w:val="24"/>
      <w:lang w:val="en-US" w:eastAsia="ar-SA"/>
    </w:rPr>
  </w:style>
  <w:style w:type="paragraph" w:customStyle="1" w:styleId="210">
    <w:name w:val="Основной текст 21"/>
    <w:basedOn w:val="a"/>
    <w:rsid w:val="00BB7891"/>
    <w:pPr>
      <w:suppressAutoHyphens/>
      <w:autoSpaceDE/>
      <w:autoSpaceDN/>
      <w:adjustRightInd/>
      <w:jc w:val="both"/>
    </w:pPr>
    <w:rPr>
      <w:rFonts w:ascii="Arial" w:eastAsia="Arial Unicode MS" w:hAnsi="Arial" w:cs="Arial"/>
      <w:kern w:val="1"/>
      <w:szCs w:val="28"/>
      <w:lang w:eastAsia="ar-SA"/>
    </w:rPr>
  </w:style>
  <w:style w:type="paragraph" w:customStyle="1" w:styleId="17">
    <w:name w:val="Текст1"/>
    <w:basedOn w:val="a"/>
    <w:rsid w:val="00BB7891"/>
    <w:pPr>
      <w:suppressAutoHyphens/>
      <w:autoSpaceDE/>
      <w:autoSpaceDN/>
      <w:adjustRightInd/>
    </w:pPr>
    <w:rPr>
      <w:rFonts w:ascii="Courier New" w:eastAsia="Arial Unicode MS" w:hAnsi="Courier New" w:cs="Courier New"/>
      <w:kern w:val="1"/>
      <w:lang w:eastAsia="ar-SA"/>
    </w:rPr>
  </w:style>
  <w:style w:type="paragraph" w:customStyle="1" w:styleId="311">
    <w:name w:val="Основной текст с отступом 31"/>
    <w:basedOn w:val="a"/>
    <w:rsid w:val="00BB7891"/>
    <w:pPr>
      <w:suppressAutoHyphens/>
      <w:autoSpaceDE/>
      <w:autoSpaceDN/>
      <w:adjustRightInd/>
      <w:spacing w:after="120"/>
      <w:ind w:left="283"/>
    </w:pPr>
    <w:rPr>
      <w:rFonts w:ascii="Arial" w:eastAsia="Arial Unicode MS" w:hAnsi="Arial" w:cs="Arial"/>
      <w:kern w:val="1"/>
      <w:sz w:val="16"/>
      <w:szCs w:val="16"/>
      <w:lang w:eastAsia="ar-SA"/>
    </w:rPr>
  </w:style>
  <w:style w:type="paragraph" w:customStyle="1" w:styleId="211">
    <w:name w:val="Средняя сетка 21"/>
    <w:rsid w:val="00BB7891"/>
    <w:pPr>
      <w:widowControl w:val="0"/>
      <w:suppressAutoHyphens/>
      <w:spacing w:after="0" w:line="240" w:lineRule="auto"/>
    </w:pPr>
    <w:rPr>
      <w:rFonts w:ascii="Arial" w:eastAsia="Arial Unicode MS" w:hAnsi="Arial" w:cs="Arial"/>
      <w:kern w:val="1"/>
      <w:sz w:val="20"/>
      <w:szCs w:val="24"/>
      <w:lang w:eastAsia="ar-SA"/>
    </w:rPr>
  </w:style>
  <w:style w:type="paragraph" w:customStyle="1" w:styleId="affb">
    <w:name w:val="Таблицы (моноширинный)"/>
    <w:basedOn w:val="a"/>
    <w:next w:val="a"/>
    <w:rsid w:val="00BB7891"/>
    <w:pPr>
      <w:suppressAutoHyphens/>
      <w:autoSpaceDN/>
      <w:adjustRightInd/>
      <w:jc w:val="both"/>
    </w:pPr>
    <w:rPr>
      <w:rFonts w:ascii="Courier New" w:eastAsia="Times New Roman" w:hAnsi="Courier New" w:cs="Courier New"/>
      <w:sz w:val="24"/>
      <w:szCs w:val="24"/>
      <w:lang w:eastAsia="ar-SA"/>
    </w:rPr>
  </w:style>
  <w:style w:type="paragraph" w:customStyle="1" w:styleId="18">
    <w:name w:val="Стиль1"/>
    <w:basedOn w:val="a"/>
    <w:rsid w:val="00BB7891"/>
    <w:pPr>
      <w:keepNext/>
      <w:keepLines/>
      <w:numPr>
        <w:numId w:val="3"/>
      </w:numPr>
      <w:suppressLineNumbers/>
      <w:suppressAutoHyphens/>
      <w:autoSpaceDE/>
      <w:autoSpaceDN/>
      <w:adjustRightInd/>
      <w:spacing w:after="60"/>
    </w:pPr>
    <w:rPr>
      <w:rFonts w:eastAsia="Times New Roman"/>
      <w:b/>
      <w:sz w:val="28"/>
      <w:szCs w:val="24"/>
      <w:lang w:eastAsia="ar-SA"/>
    </w:rPr>
  </w:style>
  <w:style w:type="paragraph" w:customStyle="1" w:styleId="212">
    <w:name w:val="Основной текст с отступом 21"/>
    <w:basedOn w:val="a"/>
    <w:rsid w:val="00BB7891"/>
    <w:pPr>
      <w:suppressAutoHyphens/>
      <w:autoSpaceDE/>
      <w:autoSpaceDN/>
      <w:adjustRightInd/>
      <w:spacing w:after="120" w:line="480" w:lineRule="auto"/>
      <w:ind w:left="283"/>
    </w:pPr>
    <w:rPr>
      <w:rFonts w:ascii="Arial" w:eastAsia="Arial Unicode MS" w:hAnsi="Arial" w:cs="Arial"/>
      <w:kern w:val="1"/>
      <w:szCs w:val="24"/>
      <w:lang w:eastAsia="ar-SA"/>
    </w:rPr>
  </w:style>
  <w:style w:type="paragraph" w:customStyle="1" w:styleId="32">
    <w:name w:val="Стиль3"/>
    <w:basedOn w:val="212"/>
    <w:rsid w:val="00BB7891"/>
    <w:pPr>
      <w:suppressAutoHyphens w:val="0"/>
      <w:spacing w:after="0" w:line="240" w:lineRule="auto"/>
      <w:ind w:left="2160" w:hanging="180"/>
      <w:jc w:val="both"/>
      <w:textAlignment w:val="baseline"/>
    </w:pPr>
    <w:rPr>
      <w:rFonts w:ascii="Times New Roman" w:eastAsia="Times New Roman" w:hAnsi="Times New Roman" w:cs="Times New Roman"/>
      <w:sz w:val="24"/>
      <w:szCs w:val="20"/>
    </w:rPr>
  </w:style>
  <w:style w:type="paragraph" w:customStyle="1" w:styleId="affc">
    <w:name w:val="Тема письма"/>
    <w:basedOn w:val="a"/>
    <w:rsid w:val="00BB7891"/>
    <w:pPr>
      <w:widowControl/>
      <w:suppressAutoHyphens/>
      <w:autoSpaceDE/>
      <w:autoSpaceDN/>
      <w:adjustRightInd/>
    </w:pPr>
    <w:rPr>
      <w:rFonts w:ascii="Century Schoolbook" w:eastAsia="Times New Roman" w:hAnsi="Century Schoolbook" w:cs="Century Schoolbook"/>
      <w:sz w:val="28"/>
      <w:szCs w:val="28"/>
      <w:lang w:eastAsia="ar-SA"/>
    </w:rPr>
  </w:style>
  <w:style w:type="paragraph" w:styleId="19">
    <w:name w:val="toc 1"/>
    <w:basedOn w:val="a"/>
    <w:next w:val="a"/>
    <w:rsid w:val="00BB7891"/>
    <w:pPr>
      <w:widowControl/>
      <w:tabs>
        <w:tab w:val="left" w:pos="660"/>
        <w:tab w:val="right" w:leader="dot" w:pos="9639"/>
      </w:tabs>
      <w:suppressAutoHyphens/>
      <w:autoSpaceDE/>
      <w:autoSpaceDN/>
      <w:adjustRightInd/>
      <w:spacing w:before="120"/>
    </w:pPr>
    <w:rPr>
      <w:rFonts w:eastAsia="Times New Roman"/>
      <w:bCs/>
      <w:iCs/>
      <w:sz w:val="28"/>
      <w:szCs w:val="28"/>
      <w:lang w:val="ru-RU" w:eastAsia="ar-SA"/>
    </w:rPr>
  </w:style>
  <w:style w:type="paragraph" w:customStyle="1" w:styleId="312">
    <w:name w:val="Заголовок 31"/>
    <w:basedOn w:val="a"/>
    <w:next w:val="a"/>
    <w:rsid w:val="00BB7891"/>
    <w:pPr>
      <w:keepNext/>
      <w:widowControl/>
      <w:numPr>
        <w:numId w:val="2"/>
      </w:numPr>
      <w:suppressAutoHyphens/>
      <w:autoSpaceDE/>
      <w:autoSpaceDN/>
      <w:adjustRightInd/>
      <w:spacing w:before="240" w:after="60"/>
      <w:ind w:left="1650" w:firstLine="0"/>
    </w:pPr>
    <w:rPr>
      <w:rFonts w:ascii="Tahoma" w:eastAsia="Tahoma" w:hAnsi="Tahoma" w:cs="Tahoma"/>
      <w:sz w:val="24"/>
      <w:lang w:eastAsia="ar-SA"/>
    </w:rPr>
  </w:style>
  <w:style w:type="paragraph" w:customStyle="1" w:styleId="41">
    <w:name w:val="Заголовок 41"/>
    <w:basedOn w:val="a"/>
    <w:next w:val="a"/>
    <w:rsid w:val="00BB7891"/>
    <w:pPr>
      <w:keepNext/>
      <w:widowControl/>
      <w:numPr>
        <w:numId w:val="2"/>
      </w:numPr>
      <w:suppressAutoHyphens/>
      <w:autoSpaceDE/>
      <w:autoSpaceDN/>
      <w:adjustRightInd/>
      <w:spacing w:before="240" w:after="60"/>
      <w:ind w:left="0" w:firstLine="0"/>
    </w:pPr>
    <w:rPr>
      <w:rFonts w:ascii="Tahoma" w:eastAsia="Tahoma" w:hAnsi="Tahoma" w:cs="Tahoma"/>
      <w:b/>
      <w:sz w:val="24"/>
      <w:lang w:eastAsia="ar-SA"/>
    </w:rPr>
  </w:style>
  <w:style w:type="paragraph" w:customStyle="1" w:styleId="1a">
    <w:name w:val="Список 1"/>
    <w:basedOn w:val="a"/>
    <w:rsid w:val="00BB7891"/>
    <w:pPr>
      <w:widowControl/>
      <w:numPr>
        <w:numId w:val="2"/>
      </w:numPr>
      <w:suppressAutoHyphens/>
      <w:autoSpaceDE/>
      <w:autoSpaceDN/>
      <w:adjustRightInd/>
      <w:spacing w:before="120" w:after="120"/>
      <w:ind w:left="360" w:firstLine="0"/>
      <w:jc w:val="both"/>
    </w:pPr>
    <w:rPr>
      <w:rFonts w:eastAsia="Times New Roman"/>
      <w:sz w:val="16"/>
      <w:szCs w:val="16"/>
      <w:lang w:eastAsia="ar-SA"/>
    </w:rPr>
  </w:style>
  <w:style w:type="paragraph" w:customStyle="1" w:styleId="affd">
    <w:name w:val="Заголовок без нумерации"/>
    <w:basedOn w:val="3"/>
    <w:rsid w:val="00BB7891"/>
    <w:pPr>
      <w:keepNext/>
      <w:widowControl/>
      <w:numPr>
        <w:ilvl w:val="0"/>
        <w:numId w:val="0"/>
      </w:numPr>
      <w:tabs>
        <w:tab w:val="left" w:pos="851"/>
      </w:tabs>
      <w:suppressAutoHyphens w:val="0"/>
      <w:spacing w:before="240" w:after="240"/>
    </w:pPr>
    <w:rPr>
      <w:rFonts w:ascii="Times New Roman" w:eastAsia="Times New Roman" w:hAnsi="Times New Roman" w:cs="Times New Roman"/>
      <w:bCs w:val="0"/>
      <w:color w:val="auto"/>
      <w:sz w:val="24"/>
      <w:szCs w:val="20"/>
    </w:rPr>
  </w:style>
  <w:style w:type="paragraph" w:styleId="affe">
    <w:name w:val="footnote text"/>
    <w:basedOn w:val="a"/>
    <w:link w:val="1b"/>
    <w:rsid w:val="00BB7891"/>
    <w:pPr>
      <w:widowControl/>
      <w:suppressAutoHyphens/>
      <w:autoSpaceDE/>
      <w:autoSpaceDN/>
      <w:adjustRightInd/>
    </w:pPr>
    <w:rPr>
      <w:rFonts w:eastAsia="Times New Roman"/>
      <w:lang w:eastAsia="ar-SA"/>
    </w:rPr>
  </w:style>
  <w:style w:type="character" w:customStyle="1" w:styleId="1b">
    <w:name w:val="Текст сноски Знак1"/>
    <w:basedOn w:val="a1"/>
    <w:link w:val="affe"/>
    <w:rsid w:val="00BB7891"/>
    <w:rPr>
      <w:rFonts w:ascii="Times New Roman" w:eastAsia="Times New Roman" w:hAnsi="Times New Roman" w:cs="Times New Roman"/>
      <w:sz w:val="20"/>
      <w:szCs w:val="20"/>
      <w:lang w:eastAsia="ar-SA"/>
    </w:rPr>
  </w:style>
  <w:style w:type="paragraph" w:styleId="27">
    <w:name w:val="toc 2"/>
    <w:basedOn w:val="14"/>
    <w:rsid w:val="00BB7891"/>
    <w:pPr>
      <w:tabs>
        <w:tab w:val="right" w:leader="dot" w:pos="9355"/>
      </w:tabs>
      <w:ind w:left="283"/>
    </w:pPr>
  </w:style>
  <w:style w:type="paragraph" w:styleId="33">
    <w:name w:val="toc 3"/>
    <w:basedOn w:val="14"/>
    <w:rsid w:val="00BB7891"/>
    <w:pPr>
      <w:tabs>
        <w:tab w:val="right" w:leader="dot" w:pos="9072"/>
      </w:tabs>
      <w:ind w:left="566"/>
    </w:pPr>
  </w:style>
  <w:style w:type="paragraph" w:styleId="42">
    <w:name w:val="toc 4"/>
    <w:basedOn w:val="14"/>
    <w:rsid w:val="00BB7891"/>
    <w:pPr>
      <w:tabs>
        <w:tab w:val="right" w:leader="dot" w:pos="8789"/>
      </w:tabs>
      <w:ind w:left="849"/>
    </w:pPr>
  </w:style>
  <w:style w:type="paragraph" w:styleId="5">
    <w:name w:val="toc 5"/>
    <w:basedOn w:val="14"/>
    <w:rsid w:val="00BB7891"/>
    <w:pPr>
      <w:tabs>
        <w:tab w:val="right" w:leader="dot" w:pos="8506"/>
      </w:tabs>
      <w:ind w:left="1132"/>
    </w:pPr>
  </w:style>
  <w:style w:type="paragraph" w:styleId="61">
    <w:name w:val="toc 6"/>
    <w:basedOn w:val="14"/>
    <w:rsid w:val="00BB7891"/>
    <w:pPr>
      <w:tabs>
        <w:tab w:val="right" w:leader="dot" w:pos="8223"/>
      </w:tabs>
      <w:ind w:left="1415"/>
    </w:pPr>
  </w:style>
  <w:style w:type="paragraph" w:styleId="72">
    <w:name w:val="toc 7"/>
    <w:basedOn w:val="14"/>
    <w:rsid w:val="00BB7891"/>
    <w:pPr>
      <w:tabs>
        <w:tab w:val="right" w:leader="dot" w:pos="7940"/>
      </w:tabs>
      <w:ind w:left="1698"/>
    </w:pPr>
  </w:style>
  <w:style w:type="paragraph" w:styleId="8">
    <w:name w:val="toc 8"/>
    <w:basedOn w:val="14"/>
    <w:rsid w:val="00BB7891"/>
    <w:pPr>
      <w:tabs>
        <w:tab w:val="right" w:leader="dot" w:pos="7657"/>
      </w:tabs>
      <w:ind w:left="1981"/>
    </w:pPr>
  </w:style>
  <w:style w:type="paragraph" w:styleId="9">
    <w:name w:val="toc 9"/>
    <w:basedOn w:val="14"/>
    <w:rsid w:val="00BB7891"/>
    <w:pPr>
      <w:tabs>
        <w:tab w:val="right" w:leader="dot" w:pos="7374"/>
      </w:tabs>
      <w:ind w:left="2264"/>
    </w:pPr>
  </w:style>
  <w:style w:type="paragraph" w:customStyle="1" w:styleId="100">
    <w:name w:val="Оглавление 10"/>
    <w:basedOn w:val="14"/>
    <w:rsid w:val="00BB7891"/>
    <w:pPr>
      <w:tabs>
        <w:tab w:val="right" w:leader="dot" w:pos="7091"/>
      </w:tabs>
      <w:ind w:left="2547"/>
    </w:pPr>
  </w:style>
  <w:style w:type="paragraph" w:customStyle="1" w:styleId="afff">
    <w:name w:val="Содержимое таблицы"/>
    <w:basedOn w:val="a"/>
    <w:rsid w:val="00BB7891"/>
    <w:pPr>
      <w:widowControl/>
      <w:suppressLineNumbers/>
      <w:suppressAutoHyphens/>
      <w:autoSpaceDE/>
      <w:autoSpaceDN/>
      <w:adjustRightInd/>
    </w:pPr>
    <w:rPr>
      <w:rFonts w:eastAsia="Times New Roman"/>
      <w:sz w:val="24"/>
      <w:szCs w:val="24"/>
      <w:lang w:eastAsia="ar-SA"/>
    </w:rPr>
  </w:style>
  <w:style w:type="paragraph" w:customStyle="1" w:styleId="afff0">
    <w:name w:val="Заголовок таблицы"/>
    <w:basedOn w:val="afff"/>
    <w:rsid w:val="00BB7891"/>
    <w:pPr>
      <w:jc w:val="center"/>
    </w:pPr>
    <w:rPr>
      <w:b/>
      <w:bCs/>
    </w:rPr>
  </w:style>
  <w:style w:type="paragraph" w:customStyle="1" w:styleId="afff1">
    <w:name w:val="Содержимое врезки"/>
    <w:basedOn w:val="a0"/>
    <w:rsid w:val="00BB7891"/>
  </w:style>
  <w:style w:type="paragraph" w:customStyle="1" w:styleId="afff2">
    <w:name w:val="Стиль Таблица"/>
    <w:basedOn w:val="a0"/>
    <w:rsid w:val="00BB7891"/>
    <w:pPr>
      <w:spacing w:after="0"/>
    </w:pPr>
  </w:style>
  <w:style w:type="paragraph" w:customStyle="1" w:styleId="-">
    <w:name w:val="Стиль Таблица - абзац"/>
    <w:basedOn w:val="afff2"/>
    <w:rsid w:val="00BB7891"/>
    <w:pPr>
      <w:ind w:left="357" w:hanging="357"/>
    </w:pPr>
  </w:style>
  <w:style w:type="paragraph" w:customStyle="1" w:styleId="ListParagraph">
    <w:name w:val="List Paragraph"/>
    <w:basedOn w:val="a"/>
    <w:rsid w:val="00BB7891"/>
    <w:pPr>
      <w:widowControl/>
      <w:suppressAutoHyphens/>
      <w:autoSpaceDE/>
      <w:autoSpaceDN/>
      <w:adjustRightInd/>
      <w:spacing w:after="200" w:line="276" w:lineRule="auto"/>
      <w:ind w:left="720"/>
    </w:pPr>
    <w:rPr>
      <w:rFonts w:ascii="Calibri" w:eastAsia="Times New Roman" w:hAnsi="Calibri" w:cs="Calibri"/>
      <w:sz w:val="22"/>
      <w:szCs w:val="22"/>
      <w:lang w:eastAsia="ar-SA"/>
    </w:rPr>
  </w:style>
  <w:style w:type="paragraph" w:customStyle="1" w:styleId="Default">
    <w:name w:val="Default"/>
    <w:rsid w:val="00BB7891"/>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5185085">
      <w:bodyDiv w:val="1"/>
      <w:marLeft w:val="0"/>
      <w:marRight w:val="0"/>
      <w:marTop w:val="0"/>
      <w:marBottom w:val="0"/>
      <w:divBdr>
        <w:top w:val="none" w:sz="0" w:space="0" w:color="auto"/>
        <w:left w:val="none" w:sz="0" w:space="0" w:color="auto"/>
        <w:bottom w:val="none" w:sz="0" w:space="0" w:color="auto"/>
        <w:right w:val="none" w:sz="0" w:space="0" w:color="auto"/>
      </w:divBdr>
    </w:div>
    <w:div w:id="160003371">
      <w:bodyDiv w:val="1"/>
      <w:marLeft w:val="0"/>
      <w:marRight w:val="0"/>
      <w:marTop w:val="0"/>
      <w:marBottom w:val="0"/>
      <w:divBdr>
        <w:top w:val="none" w:sz="0" w:space="0" w:color="auto"/>
        <w:left w:val="none" w:sz="0" w:space="0" w:color="auto"/>
        <w:bottom w:val="none" w:sz="0" w:space="0" w:color="auto"/>
        <w:right w:val="none" w:sz="0" w:space="0" w:color="auto"/>
      </w:divBdr>
    </w:div>
    <w:div w:id="231232588">
      <w:bodyDiv w:val="1"/>
      <w:marLeft w:val="0"/>
      <w:marRight w:val="0"/>
      <w:marTop w:val="0"/>
      <w:marBottom w:val="0"/>
      <w:divBdr>
        <w:top w:val="none" w:sz="0" w:space="0" w:color="auto"/>
        <w:left w:val="none" w:sz="0" w:space="0" w:color="auto"/>
        <w:bottom w:val="none" w:sz="0" w:space="0" w:color="auto"/>
        <w:right w:val="none" w:sz="0" w:space="0" w:color="auto"/>
      </w:divBdr>
    </w:div>
    <w:div w:id="347603921">
      <w:bodyDiv w:val="1"/>
      <w:marLeft w:val="0"/>
      <w:marRight w:val="0"/>
      <w:marTop w:val="0"/>
      <w:marBottom w:val="0"/>
      <w:divBdr>
        <w:top w:val="none" w:sz="0" w:space="0" w:color="auto"/>
        <w:left w:val="none" w:sz="0" w:space="0" w:color="auto"/>
        <w:bottom w:val="none" w:sz="0" w:space="0" w:color="auto"/>
        <w:right w:val="none" w:sz="0" w:space="0" w:color="auto"/>
      </w:divBdr>
    </w:div>
    <w:div w:id="367343505">
      <w:bodyDiv w:val="1"/>
      <w:marLeft w:val="0"/>
      <w:marRight w:val="0"/>
      <w:marTop w:val="0"/>
      <w:marBottom w:val="0"/>
      <w:divBdr>
        <w:top w:val="none" w:sz="0" w:space="0" w:color="auto"/>
        <w:left w:val="none" w:sz="0" w:space="0" w:color="auto"/>
        <w:bottom w:val="none" w:sz="0" w:space="0" w:color="auto"/>
        <w:right w:val="none" w:sz="0" w:space="0" w:color="auto"/>
      </w:divBdr>
    </w:div>
    <w:div w:id="377632159">
      <w:bodyDiv w:val="1"/>
      <w:marLeft w:val="0"/>
      <w:marRight w:val="0"/>
      <w:marTop w:val="0"/>
      <w:marBottom w:val="0"/>
      <w:divBdr>
        <w:top w:val="none" w:sz="0" w:space="0" w:color="auto"/>
        <w:left w:val="none" w:sz="0" w:space="0" w:color="auto"/>
        <w:bottom w:val="none" w:sz="0" w:space="0" w:color="auto"/>
        <w:right w:val="none" w:sz="0" w:space="0" w:color="auto"/>
      </w:divBdr>
    </w:div>
    <w:div w:id="500659789">
      <w:bodyDiv w:val="1"/>
      <w:marLeft w:val="0"/>
      <w:marRight w:val="0"/>
      <w:marTop w:val="0"/>
      <w:marBottom w:val="0"/>
      <w:divBdr>
        <w:top w:val="none" w:sz="0" w:space="0" w:color="auto"/>
        <w:left w:val="none" w:sz="0" w:space="0" w:color="auto"/>
        <w:bottom w:val="none" w:sz="0" w:space="0" w:color="auto"/>
        <w:right w:val="none" w:sz="0" w:space="0" w:color="auto"/>
      </w:divBdr>
    </w:div>
    <w:div w:id="519902178">
      <w:bodyDiv w:val="1"/>
      <w:marLeft w:val="0"/>
      <w:marRight w:val="0"/>
      <w:marTop w:val="0"/>
      <w:marBottom w:val="0"/>
      <w:divBdr>
        <w:top w:val="none" w:sz="0" w:space="0" w:color="auto"/>
        <w:left w:val="none" w:sz="0" w:space="0" w:color="auto"/>
        <w:bottom w:val="none" w:sz="0" w:space="0" w:color="auto"/>
        <w:right w:val="none" w:sz="0" w:space="0" w:color="auto"/>
      </w:divBdr>
    </w:div>
    <w:div w:id="563874124">
      <w:bodyDiv w:val="1"/>
      <w:marLeft w:val="0"/>
      <w:marRight w:val="0"/>
      <w:marTop w:val="0"/>
      <w:marBottom w:val="0"/>
      <w:divBdr>
        <w:top w:val="none" w:sz="0" w:space="0" w:color="auto"/>
        <w:left w:val="none" w:sz="0" w:space="0" w:color="auto"/>
        <w:bottom w:val="none" w:sz="0" w:space="0" w:color="auto"/>
        <w:right w:val="none" w:sz="0" w:space="0" w:color="auto"/>
      </w:divBdr>
    </w:div>
    <w:div w:id="630595121">
      <w:bodyDiv w:val="1"/>
      <w:marLeft w:val="0"/>
      <w:marRight w:val="0"/>
      <w:marTop w:val="0"/>
      <w:marBottom w:val="0"/>
      <w:divBdr>
        <w:top w:val="none" w:sz="0" w:space="0" w:color="auto"/>
        <w:left w:val="none" w:sz="0" w:space="0" w:color="auto"/>
        <w:bottom w:val="none" w:sz="0" w:space="0" w:color="auto"/>
        <w:right w:val="none" w:sz="0" w:space="0" w:color="auto"/>
      </w:divBdr>
    </w:div>
    <w:div w:id="737485126">
      <w:bodyDiv w:val="1"/>
      <w:marLeft w:val="0"/>
      <w:marRight w:val="0"/>
      <w:marTop w:val="0"/>
      <w:marBottom w:val="0"/>
      <w:divBdr>
        <w:top w:val="none" w:sz="0" w:space="0" w:color="auto"/>
        <w:left w:val="none" w:sz="0" w:space="0" w:color="auto"/>
        <w:bottom w:val="none" w:sz="0" w:space="0" w:color="auto"/>
        <w:right w:val="none" w:sz="0" w:space="0" w:color="auto"/>
      </w:divBdr>
    </w:div>
    <w:div w:id="895822170">
      <w:bodyDiv w:val="1"/>
      <w:marLeft w:val="0"/>
      <w:marRight w:val="0"/>
      <w:marTop w:val="0"/>
      <w:marBottom w:val="0"/>
      <w:divBdr>
        <w:top w:val="none" w:sz="0" w:space="0" w:color="auto"/>
        <w:left w:val="none" w:sz="0" w:space="0" w:color="auto"/>
        <w:bottom w:val="none" w:sz="0" w:space="0" w:color="auto"/>
        <w:right w:val="none" w:sz="0" w:space="0" w:color="auto"/>
      </w:divBdr>
    </w:div>
    <w:div w:id="945499431">
      <w:bodyDiv w:val="1"/>
      <w:marLeft w:val="0"/>
      <w:marRight w:val="0"/>
      <w:marTop w:val="0"/>
      <w:marBottom w:val="0"/>
      <w:divBdr>
        <w:top w:val="none" w:sz="0" w:space="0" w:color="auto"/>
        <w:left w:val="none" w:sz="0" w:space="0" w:color="auto"/>
        <w:bottom w:val="none" w:sz="0" w:space="0" w:color="auto"/>
        <w:right w:val="none" w:sz="0" w:space="0" w:color="auto"/>
      </w:divBdr>
    </w:div>
    <w:div w:id="1033262604">
      <w:bodyDiv w:val="1"/>
      <w:marLeft w:val="0"/>
      <w:marRight w:val="0"/>
      <w:marTop w:val="0"/>
      <w:marBottom w:val="0"/>
      <w:divBdr>
        <w:top w:val="none" w:sz="0" w:space="0" w:color="auto"/>
        <w:left w:val="none" w:sz="0" w:space="0" w:color="auto"/>
        <w:bottom w:val="none" w:sz="0" w:space="0" w:color="auto"/>
        <w:right w:val="none" w:sz="0" w:space="0" w:color="auto"/>
      </w:divBdr>
    </w:div>
    <w:div w:id="1087195810">
      <w:bodyDiv w:val="1"/>
      <w:marLeft w:val="0"/>
      <w:marRight w:val="0"/>
      <w:marTop w:val="0"/>
      <w:marBottom w:val="0"/>
      <w:divBdr>
        <w:top w:val="none" w:sz="0" w:space="0" w:color="auto"/>
        <w:left w:val="none" w:sz="0" w:space="0" w:color="auto"/>
        <w:bottom w:val="none" w:sz="0" w:space="0" w:color="auto"/>
        <w:right w:val="none" w:sz="0" w:space="0" w:color="auto"/>
      </w:divBdr>
    </w:div>
    <w:div w:id="1170951711">
      <w:bodyDiv w:val="1"/>
      <w:marLeft w:val="0"/>
      <w:marRight w:val="0"/>
      <w:marTop w:val="0"/>
      <w:marBottom w:val="0"/>
      <w:divBdr>
        <w:top w:val="none" w:sz="0" w:space="0" w:color="auto"/>
        <w:left w:val="none" w:sz="0" w:space="0" w:color="auto"/>
        <w:bottom w:val="none" w:sz="0" w:space="0" w:color="auto"/>
        <w:right w:val="none" w:sz="0" w:space="0" w:color="auto"/>
      </w:divBdr>
    </w:div>
    <w:div w:id="1273242619">
      <w:bodyDiv w:val="1"/>
      <w:marLeft w:val="0"/>
      <w:marRight w:val="0"/>
      <w:marTop w:val="0"/>
      <w:marBottom w:val="0"/>
      <w:divBdr>
        <w:top w:val="none" w:sz="0" w:space="0" w:color="auto"/>
        <w:left w:val="none" w:sz="0" w:space="0" w:color="auto"/>
        <w:bottom w:val="none" w:sz="0" w:space="0" w:color="auto"/>
        <w:right w:val="none" w:sz="0" w:space="0" w:color="auto"/>
      </w:divBdr>
    </w:div>
    <w:div w:id="1275093963">
      <w:bodyDiv w:val="1"/>
      <w:marLeft w:val="0"/>
      <w:marRight w:val="0"/>
      <w:marTop w:val="0"/>
      <w:marBottom w:val="0"/>
      <w:divBdr>
        <w:top w:val="none" w:sz="0" w:space="0" w:color="auto"/>
        <w:left w:val="none" w:sz="0" w:space="0" w:color="auto"/>
        <w:bottom w:val="none" w:sz="0" w:space="0" w:color="auto"/>
        <w:right w:val="none" w:sz="0" w:space="0" w:color="auto"/>
      </w:divBdr>
    </w:div>
    <w:div w:id="1302155361">
      <w:bodyDiv w:val="1"/>
      <w:marLeft w:val="0"/>
      <w:marRight w:val="0"/>
      <w:marTop w:val="0"/>
      <w:marBottom w:val="0"/>
      <w:divBdr>
        <w:top w:val="none" w:sz="0" w:space="0" w:color="auto"/>
        <w:left w:val="none" w:sz="0" w:space="0" w:color="auto"/>
        <w:bottom w:val="none" w:sz="0" w:space="0" w:color="auto"/>
        <w:right w:val="none" w:sz="0" w:space="0" w:color="auto"/>
      </w:divBdr>
    </w:div>
    <w:div w:id="1348099954">
      <w:bodyDiv w:val="1"/>
      <w:marLeft w:val="0"/>
      <w:marRight w:val="0"/>
      <w:marTop w:val="0"/>
      <w:marBottom w:val="0"/>
      <w:divBdr>
        <w:top w:val="none" w:sz="0" w:space="0" w:color="auto"/>
        <w:left w:val="none" w:sz="0" w:space="0" w:color="auto"/>
        <w:bottom w:val="none" w:sz="0" w:space="0" w:color="auto"/>
        <w:right w:val="none" w:sz="0" w:space="0" w:color="auto"/>
      </w:divBdr>
    </w:div>
    <w:div w:id="1352489440">
      <w:bodyDiv w:val="1"/>
      <w:marLeft w:val="0"/>
      <w:marRight w:val="0"/>
      <w:marTop w:val="0"/>
      <w:marBottom w:val="0"/>
      <w:divBdr>
        <w:top w:val="none" w:sz="0" w:space="0" w:color="auto"/>
        <w:left w:val="none" w:sz="0" w:space="0" w:color="auto"/>
        <w:bottom w:val="none" w:sz="0" w:space="0" w:color="auto"/>
        <w:right w:val="none" w:sz="0" w:space="0" w:color="auto"/>
      </w:divBdr>
    </w:div>
    <w:div w:id="1377854106">
      <w:bodyDiv w:val="1"/>
      <w:marLeft w:val="0"/>
      <w:marRight w:val="0"/>
      <w:marTop w:val="0"/>
      <w:marBottom w:val="0"/>
      <w:divBdr>
        <w:top w:val="none" w:sz="0" w:space="0" w:color="auto"/>
        <w:left w:val="none" w:sz="0" w:space="0" w:color="auto"/>
        <w:bottom w:val="none" w:sz="0" w:space="0" w:color="auto"/>
        <w:right w:val="none" w:sz="0" w:space="0" w:color="auto"/>
      </w:divBdr>
    </w:div>
    <w:div w:id="1403021002">
      <w:bodyDiv w:val="1"/>
      <w:marLeft w:val="0"/>
      <w:marRight w:val="0"/>
      <w:marTop w:val="0"/>
      <w:marBottom w:val="0"/>
      <w:divBdr>
        <w:top w:val="none" w:sz="0" w:space="0" w:color="auto"/>
        <w:left w:val="none" w:sz="0" w:space="0" w:color="auto"/>
        <w:bottom w:val="none" w:sz="0" w:space="0" w:color="auto"/>
        <w:right w:val="none" w:sz="0" w:space="0" w:color="auto"/>
      </w:divBdr>
    </w:div>
    <w:div w:id="1631743013">
      <w:bodyDiv w:val="1"/>
      <w:marLeft w:val="0"/>
      <w:marRight w:val="0"/>
      <w:marTop w:val="0"/>
      <w:marBottom w:val="0"/>
      <w:divBdr>
        <w:top w:val="none" w:sz="0" w:space="0" w:color="auto"/>
        <w:left w:val="none" w:sz="0" w:space="0" w:color="auto"/>
        <w:bottom w:val="none" w:sz="0" w:space="0" w:color="auto"/>
        <w:right w:val="none" w:sz="0" w:space="0" w:color="auto"/>
      </w:divBdr>
    </w:div>
    <w:div w:id="1827241807">
      <w:bodyDiv w:val="1"/>
      <w:marLeft w:val="0"/>
      <w:marRight w:val="0"/>
      <w:marTop w:val="0"/>
      <w:marBottom w:val="0"/>
      <w:divBdr>
        <w:top w:val="none" w:sz="0" w:space="0" w:color="auto"/>
        <w:left w:val="none" w:sz="0" w:space="0" w:color="auto"/>
        <w:bottom w:val="none" w:sz="0" w:space="0" w:color="auto"/>
        <w:right w:val="none" w:sz="0" w:space="0" w:color="auto"/>
      </w:divBdr>
    </w:div>
    <w:div w:id="1851333889">
      <w:bodyDiv w:val="1"/>
      <w:marLeft w:val="0"/>
      <w:marRight w:val="0"/>
      <w:marTop w:val="0"/>
      <w:marBottom w:val="0"/>
      <w:divBdr>
        <w:top w:val="none" w:sz="0" w:space="0" w:color="auto"/>
        <w:left w:val="none" w:sz="0" w:space="0" w:color="auto"/>
        <w:bottom w:val="none" w:sz="0" w:space="0" w:color="auto"/>
        <w:right w:val="none" w:sz="0" w:space="0" w:color="auto"/>
      </w:divBdr>
    </w:div>
    <w:div w:id="1962805519">
      <w:bodyDiv w:val="1"/>
      <w:marLeft w:val="0"/>
      <w:marRight w:val="0"/>
      <w:marTop w:val="0"/>
      <w:marBottom w:val="0"/>
      <w:divBdr>
        <w:top w:val="none" w:sz="0" w:space="0" w:color="auto"/>
        <w:left w:val="none" w:sz="0" w:space="0" w:color="auto"/>
        <w:bottom w:val="none" w:sz="0" w:space="0" w:color="auto"/>
        <w:right w:val="none" w:sz="0" w:space="0" w:color="auto"/>
      </w:divBdr>
    </w:div>
    <w:div w:id="20080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0394CBEEEC41CA054350093BE67AE88B615DACBE42413D8F0DEE3366928277C385B6277F4cDj2O" TargetMode="External"/><Relationship Id="rId18" Type="http://schemas.openxmlformats.org/officeDocument/2006/relationships/hyperlink" Target="mailto:kumiizo24@mail.ru" TargetMode="External"/><Relationship Id="rId26" Type="http://schemas.openxmlformats.org/officeDocument/2006/relationships/hyperlink" Target="http://www.gorodsharypovo.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DDDF8504A8C991D6DC062AEBE1543CC2FFA7E60336A347E592B209D78j9Y4O" TargetMode="External"/><Relationship Id="rId17" Type="http://schemas.openxmlformats.org/officeDocument/2006/relationships/hyperlink" Target="http://www.gorodsharypovo.ru" TargetMode="External"/><Relationship Id="rId25" Type="http://schemas.openxmlformats.org/officeDocument/2006/relationships/hyperlink" Target="http://www.torgi.gov.ru" TargetMode="External"/><Relationship Id="rId33" Type="http://schemas.openxmlformats.org/officeDocument/2006/relationships/hyperlink" Target="http://www.gorodsharypovo.ru" TargetMode="External"/><Relationship Id="rId2" Type="http://schemas.openxmlformats.org/officeDocument/2006/relationships/numbering" Target="numbering.xml"/><Relationship Id="rId16" Type="http://schemas.openxmlformats.org/officeDocument/2006/relationships/hyperlink" Target="mailto:adm@gorodsharypovo.ru" TargetMode="External"/><Relationship Id="rId20" Type="http://schemas.openxmlformats.org/officeDocument/2006/relationships/hyperlink" Target="http://www.gorodsharypovo.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88D30A818CA8996D0F08C2BC23813339C8902A18EB6AC4F928E5989394E355F752DAcCoAJ" TargetMode="External"/><Relationship Id="rId24" Type="http://schemas.openxmlformats.org/officeDocument/2006/relationships/hyperlink" Target="http://www.gorodsharypovo.ru"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122867/"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consultantplus://offline/ref=94A3A3AB1CBFA2829889119CFBFECC3B3F2F94909EB525F3737ED16F985FE596904D4D2BABB28B21BEAA6D66895E9559F464CB327BCCD5g0E" TargetMode="External"/><Relationship Id="rId19" Type="http://schemas.openxmlformats.org/officeDocument/2006/relationships/hyperlink" Target="http://www.torgi.gov.ru" TargetMode="External"/><Relationship Id="rId31" Type="http://schemas.openxmlformats.org/officeDocument/2006/relationships/hyperlink" Target="http://www.gorodsharypovo.ru"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yperlink" Target="consultantplus://offline/ref=70394CBEEEC41CA054350093BE67AE88B615DACBE42413D8F0DEE3366928277C385B6277F4cDj0O"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820E-0EC6-4EEF-9BAF-8AE0023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32</Pages>
  <Words>14669</Words>
  <Characters>83617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981</cp:revision>
  <cp:lastPrinted>2022-06-06T08:48:00Z</cp:lastPrinted>
  <dcterms:created xsi:type="dcterms:W3CDTF">2021-12-09T08:21:00Z</dcterms:created>
  <dcterms:modified xsi:type="dcterms:W3CDTF">2022-06-09T01:47:00Z</dcterms:modified>
</cp:coreProperties>
</file>