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6732" w:rsidRPr="00086E63" w:rsidRDefault="006C0257">
      <w:pPr>
        <w:pStyle w:val="13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086E63">
        <w:rPr>
          <w:rFonts w:ascii="Times New Roman" w:hAnsi="Times New Roman" w:cs="Times New Roman"/>
          <w:b/>
          <w:bCs/>
          <w:sz w:val="27"/>
          <w:szCs w:val="27"/>
        </w:rPr>
        <w:t>ПОСТАНОВЛЕНИЕ</w:t>
      </w:r>
    </w:p>
    <w:p w:rsidR="00486732" w:rsidRPr="00086E63" w:rsidRDefault="00486732">
      <w:pPr>
        <w:pStyle w:val="13"/>
        <w:rPr>
          <w:rFonts w:ascii="Times New Roman" w:hAnsi="Times New Roman" w:cs="Times New Roman"/>
          <w:b/>
          <w:bCs/>
          <w:sz w:val="27"/>
          <w:szCs w:val="27"/>
        </w:rPr>
      </w:pPr>
    </w:p>
    <w:p w:rsidR="00DB1894" w:rsidRPr="00086E63" w:rsidRDefault="006F3094" w:rsidP="00695D15">
      <w:pPr>
        <w:pStyle w:val="13"/>
        <w:tabs>
          <w:tab w:val="left" w:pos="8232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14.07.2016</w:t>
      </w:r>
      <w:r>
        <w:rPr>
          <w:rFonts w:ascii="Times New Roman" w:hAnsi="Times New Roman" w:cs="Times New Roman"/>
          <w:sz w:val="27"/>
          <w:szCs w:val="27"/>
        </w:rPr>
        <w:tab/>
        <w:t xml:space="preserve">     № 144</w:t>
      </w:r>
    </w:p>
    <w:p w:rsidR="00063AE5" w:rsidRPr="00086E63" w:rsidRDefault="00063AE5">
      <w:pPr>
        <w:pStyle w:val="13"/>
        <w:rPr>
          <w:rFonts w:ascii="Times New Roman" w:hAnsi="Times New Roman" w:cs="Times New Roman"/>
          <w:sz w:val="27"/>
          <w:szCs w:val="27"/>
        </w:rPr>
      </w:pPr>
    </w:p>
    <w:p w:rsidR="00E26790" w:rsidRPr="00086E63" w:rsidRDefault="00173D7D">
      <w:pPr>
        <w:pStyle w:val="13"/>
        <w:rPr>
          <w:rFonts w:ascii="Times New Roman" w:hAnsi="Times New Roman" w:cs="Times New Roman"/>
          <w:sz w:val="27"/>
          <w:szCs w:val="27"/>
        </w:rPr>
      </w:pPr>
      <w:r w:rsidRPr="00086E63">
        <w:rPr>
          <w:rFonts w:ascii="Times New Roman" w:hAnsi="Times New Roman" w:cs="Times New Roman"/>
          <w:sz w:val="27"/>
          <w:szCs w:val="27"/>
        </w:rPr>
        <w:t xml:space="preserve">О внесении изменений в </w:t>
      </w:r>
      <w:r w:rsidR="00640242" w:rsidRPr="00086E63">
        <w:rPr>
          <w:rFonts w:ascii="Times New Roman" w:hAnsi="Times New Roman" w:cs="Times New Roman"/>
          <w:sz w:val="27"/>
          <w:szCs w:val="27"/>
        </w:rPr>
        <w:t>п</w:t>
      </w:r>
      <w:r w:rsidRPr="00086E63">
        <w:rPr>
          <w:rFonts w:ascii="Times New Roman" w:hAnsi="Times New Roman" w:cs="Times New Roman"/>
          <w:sz w:val="27"/>
          <w:szCs w:val="27"/>
        </w:rPr>
        <w:t xml:space="preserve">остановление </w:t>
      </w:r>
    </w:p>
    <w:p w:rsidR="00352EA7" w:rsidRPr="00086E63" w:rsidRDefault="00173D7D">
      <w:pPr>
        <w:pStyle w:val="13"/>
        <w:rPr>
          <w:rFonts w:ascii="Times New Roman" w:hAnsi="Times New Roman" w:cs="Times New Roman"/>
          <w:sz w:val="27"/>
          <w:szCs w:val="27"/>
        </w:rPr>
      </w:pPr>
      <w:r w:rsidRPr="00086E63">
        <w:rPr>
          <w:rFonts w:ascii="Times New Roman" w:hAnsi="Times New Roman" w:cs="Times New Roman"/>
          <w:sz w:val="27"/>
          <w:szCs w:val="27"/>
        </w:rPr>
        <w:t>Администрации</w:t>
      </w:r>
      <w:r w:rsidR="00E26790" w:rsidRPr="00086E63">
        <w:rPr>
          <w:rFonts w:ascii="Times New Roman" w:hAnsi="Times New Roman" w:cs="Times New Roman"/>
          <w:sz w:val="27"/>
          <w:szCs w:val="27"/>
        </w:rPr>
        <w:t xml:space="preserve"> </w:t>
      </w:r>
      <w:r w:rsidRPr="00086E63">
        <w:rPr>
          <w:rFonts w:ascii="Times New Roman" w:hAnsi="Times New Roman" w:cs="Times New Roman"/>
          <w:sz w:val="27"/>
          <w:szCs w:val="27"/>
        </w:rPr>
        <w:t xml:space="preserve">города Шарыпово от </w:t>
      </w:r>
      <w:r w:rsidR="008754D0" w:rsidRPr="00086E63">
        <w:rPr>
          <w:rFonts w:ascii="Times New Roman" w:hAnsi="Times New Roman" w:cs="Times New Roman"/>
          <w:sz w:val="27"/>
          <w:szCs w:val="27"/>
        </w:rPr>
        <w:t>28.02.2014</w:t>
      </w:r>
      <w:r w:rsidR="000A7DDE" w:rsidRPr="00086E63">
        <w:rPr>
          <w:rFonts w:ascii="Times New Roman" w:hAnsi="Times New Roman" w:cs="Times New Roman"/>
          <w:sz w:val="27"/>
          <w:szCs w:val="27"/>
        </w:rPr>
        <w:t xml:space="preserve"> </w:t>
      </w:r>
      <w:r w:rsidR="00352EA7" w:rsidRPr="00086E63">
        <w:rPr>
          <w:rFonts w:ascii="Times New Roman" w:hAnsi="Times New Roman" w:cs="Times New Roman"/>
          <w:sz w:val="27"/>
          <w:szCs w:val="27"/>
        </w:rPr>
        <w:t xml:space="preserve"> № </w:t>
      </w:r>
      <w:r w:rsidR="008754D0" w:rsidRPr="00086E63">
        <w:rPr>
          <w:rFonts w:ascii="Times New Roman" w:hAnsi="Times New Roman" w:cs="Times New Roman"/>
          <w:sz w:val="27"/>
          <w:szCs w:val="27"/>
        </w:rPr>
        <w:t>48</w:t>
      </w:r>
    </w:p>
    <w:p w:rsidR="008754D0" w:rsidRPr="00086E63" w:rsidRDefault="00173D7D" w:rsidP="008754D0">
      <w:pPr>
        <w:pStyle w:val="13"/>
        <w:rPr>
          <w:rFonts w:ascii="Times New Roman" w:hAnsi="Times New Roman" w:cs="Times New Roman"/>
          <w:sz w:val="27"/>
          <w:szCs w:val="27"/>
        </w:rPr>
      </w:pPr>
      <w:r w:rsidRPr="00086E63">
        <w:rPr>
          <w:rFonts w:ascii="Times New Roman" w:hAnsi="Times New Roman" w:cs="Times New Roman"/>
          <w:sz w:val="27"/>
          <w:szCs w:val="27"/>
        </w:rPr>
        <w:t>«</w:t>
      </w:r>
      <w:r w:rsidR="008754D0" w:rsidRPr="00086E63">
        <w:rPr>
          <w:rFonts w:ascii="Times New Roman" w:hAnsi="Times New Roman" w:cs="Times New Roman"/>
          <w:sz w:val="27"/>
          <w:szCs w:val="27"/>
        </w:rPr>
        <w:t xml:space="preserve">Об утверждении Положения о системе оплаты труда </w:t>
      </w:r>
    </w:p>
    <w:p w:rsidR="008754D0" w:rsidRPr="00086E63" w:rsidRDefault="008754D0" w:rsidP="008754D0">
      <w:pPr>
        <w:pStyle w:val="13"/>
        <w:rPr>
          <w:rFonts w:ascii="Times New Roman" w:hAnsi="Times New Roman" w:cs="Times New Roman"/>
          <w:sz w:val="27"/>
          <w:szCs w:val="27"/>
        </w:rPr>
      </w:pPr>
      <w:r w:rsidRPr="00086E63">
        <w:rPr>
          <w:rFonts w:ascii="Times New Roman" w:hAnsi="Times New Roman" w:cs="Times New Roman"/>
          <w:sz w:val="27"/>
          <w:szCs w:val="27"/>
        </w:rPr>
        <w:t>работников Муниципального казенного учреждения</w:t>
      </w:r>
    </w:p>
    <w:p w:rsidR="008754D0" w:rsidRPr="00086E63" w:rsidRDefault="008754D0" w:rsidP="008754D0">
      <w:pPr>
        <w:pStyle w:val="13"/>
        <w:rPr>
          <w:rFonts w:ascii="Times New Roman" w:hAnsi="Times New Roman" w:cs="Times New Roman"/>
          <w:sz w:val="27"/>
          <w:szCs w:val="27"/>
        </w:rPr>
      </w:pPr>
      <w:r w:rsidRPr="00086E63">
        <w:rPr>
          <w:rFonts w:ascii="Times New Roman" w:hAnsi="Times New Roman" w:cs="Times New Roman"/>
          <w:sz w:val="27"/>
          <w:szCs w:val="27"/>
        </w:rPr>
        <w:t xml:space="preserve"> «Центр бухгалтерского учета и технического обслуживания </w:t>
      </w:r>
    </w:p>
    <w:p w:rsidR="0083483A" w:rsidRPr="00086E63" w:rsidRDefault="008754D0" w:rsidP="008754D0">
      <w:pPr>
        <w:pStyle w:val="13"/>
        <w:rPr>
          <w:rFonts w:ascii="Times New Roman" w:hAnsi="Times New Roman" w:cs="Times New Roman"/>
          <w:sz w:val="27"/>
          <w:szCs w:val="27"/>
        </w:rPr>
      </w:pPr>
      <w:r w:rsidRPr="00086E63">
        <w:rPr>
          <w:rFonts w:ascii="Times New Roman" w:hAnsi="Times New Roman" w:cs="Times New Roman"/>
          <w:sz w:val="27"/>
          <w:szCs w:val="27"/>
        </w:rPr>
        <w:t>Управления образованием Администрации города Шарыпово</w:t>
      </w:r>
      <w:r w:rsidR="00674A4C" w:rsidRPr="00086E63">
        <w:rPr>
          <w:rFonts w:ascii="Times New Roman" w:hAnsi="Times New Roman" w:cs="Times New Roman"/>
          <w:sz w:val="27"/>
          <w:szCs w:val="27"/>
        </w:rPr>
        <w:t>»</w:t>
      </w:r>
      <w:r w:rsidR="0083483A" w:rsidRPr="00086E6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86732" w:rsidRPr="00086E63" w:rsidRDefault="0083483A" w:rsidP="00674A4C">
      <w:pPr>
        <w:pStyle w:val="13"/>
        <w:rPr>
          <w:rFonts w:ascii="Times New Roman" w:hAnsi="Times New Roman" w:cs="Times New Roman"/>
          <w:sz w:val="27"/>
          <w:szCs w:val="27"/>
        </w:rPr>
      </w:pPr>
      <w:r w:rsidRPr="00086E63">
        <w:rPr>
          <w:rFonts w:ascii="Times New Roman" w:hAnsi="Times New Roman" w:cs="Times New Roman"/>
          <w:sz w:val="27"/>
          <w:szCs w:val="27"/>
        </w:rPr>
        <w:t>(в редакции</w:t>
      </w:r>
      <w:r w:rsidR="00674A4C" w:rsidRPr="00086E63">
        <w:rPr>
          <w:rFonts w:ascii="Times New Roman" w:hAnsi="Times New Roman" w:cs="Times New Roman"/>
          <w:sz w:val="27"/>
          <w:szCs w:val="27"/>
        </w:rPr>
        <w:t xml:space="preserve"> от</w:t>
      </w:r>
      <w:r w:rsidR="008754D0" w:rsidRPr="00086E63">
        <w:rPr>
          <w:rFonts w:ascii="Times New Roman" w:hAnsi="Times New Roman" w:cs="Times New Roman"/>
          <w:sz w:val="27"/>
          <w:szCs w:val="27"/>
        </w:rPr>
        <w:t xml:space="preserve"> 30.09.2014 № 226</w:t>
      </w:r>
      <w:r w:rsidR="00AB5F01" w:rsidRPr="00086E63">
        <w:rPr>
          <w:rFonts w:ascii="Times New Roman" w:hAnsi="Times New Roman" w:cs="Times New Roman"/>
          <w:sz w:val="27"/>
          <w:szCs w:val="27"/>
        </w:rPr>
        <w:t>, от 20.05.2015 № 92</w:t>
      </w:r>
      <w:r w:rsidR="00DB1894" w:rsidRPr="00086E63">
        <w:rPr>
          <w:rFonts w:ascii="Times New Roman" w:hAnsi="Times New Roman" w:cs="Times New Roman"/>
          <w:sz w:val="27"/>
          <w:szCs w:val="27"/>
        </w:rPr>
        <w:t xml:space="preserve">, </w:t>
      </w:r>
      <w:r w:rsidR="00C65373" w:rsidRPr="00086E63">
        <w:rPr>
          <w:rFonts w:ascii="Times New Roman" w:hAnsi="Times New Roman" w:cs="Times New Roman"/>
          <w:sz w:val="27"/>
          <w:szCs w:val="27"/>
        </w:rPr>
        <w:t xml:space="preserve">от </w:t>
      </w:r>
      <w:r w:rsidR="00DB1894" w:rsidRPr="00086E63">
        <w:rPr>
          <w:rFonts w:ascii="Times New Roman" w:hAnsi="Times New Roman" w:cs="Times New Roman"/>
          <w:sz w:val="27"/>
          <w:szCs w:val="27"/>
        </w:rPr>
        <w:t>29.01.2016</w:t>
      </w:r>
      <w:r w:rsidR="004418D8" w:rsidRPr="00086E63">
        <w:rPr>
          <w:rFonts w:ascii="Times New Roman" w:hAnsi="Times New Roman" w:cs="Times New Roman"/>
          <w:sz w:val="27"/>
          <w:szCs w:val="27"/>
        </w:rPr>
        <w:t xml:space="preserve"> № 08</w:t>
      </w:r>
      <w:r w:rsidRPr="00086E63">
        <w:rPr>
          <w:rFonts w:ascii="Times New Roman" w:hAnsi="Times New Roman" w:cs="Times New Roman"/>
          <w:sz w:val="27"/>
          <w:szCs w:val="27"/>
        </w:rPr>
        <w:t>)</w:t>
      </w:r>
    </w:p>
    <w:p w:rsidR="000751A0" w:rsidRPr="00086E63" w:rsidRDefault="000751A0">
      <w:pPr>
        <w:pStyle w:val="13"/>
        <w:rPr>
          <w:rFonts w:ascii="Times New Roman" w:hAnsi="Times New Roman" w:cs="Times New Roman"/>
          <w:sz w:val="27"/>
          <w:szCs w:val="27"/>
        </w:rPr>
      </w:pPr>
    </w:p>
    <w:p w:rsidR="0038586C" w:rsidRPr="00086E63" w:rsidRDefault="002044A0" w:rsidP="008B0CC3">
      <w:pPr>
        <w:pStyle w:val="13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6E63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6C0257" w:rsidRPr="00086E63">
        <w:rPr>
          <w:rFonts w:ascii="Times New Roman" w:hAnsi="Times New Roman" w:cs="Times New Roman"/>
          <w:sz w:val="27"/>
          <w:szCs w:val="27"/>
        </w:rPr>
        <w:t xml:space="preserve">Трудовым кодексом Российской </w:t>
      </w:r>
      <w:r w:rsidRPr="00086E63">
        <w:rPr>
          <w:rFonts w:ascii="Times New Roman" w:hAnsi="Times New Roman" w:cs="Times New Roman"/>
          <w:sz w:val="27"/>
          <w:szCs w:val="27"/>
        </w:rPr>
        <w:t>Федерации</w:t>
      </w:r>
      <w:r w:rsidR="000A192F" w:rsidRPr="00086E63">
        <w:rPr>
          <w:rFonts w:ascii="Times New Roman" w:hAnsi="Times New Roman" w:cs="Times New Roman"/>
          <w:sz w:val="27"/>
          <w:szCs w:val="27"/>
        </w:rPr>
        <w:t>,</w:t>
      </w:r>
      <w:r w:rsidR="000015BF" w:rsidRPr="00086E63">
        <w:rPr>
          <w:rFonts w:ascii="Times New Roman" w:hAnsi="Times New Roman" w:cs="Times New Roman"/>
          <w:sz w:val="27"/>
          <w:szCs w:val="27"/>
        </w:rPr>
        <w:t xml:space="preserve"> </w:t>
      </w:r>
      <w:r w:rsidR="000015BF" w:rsidRPr="00086E6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Федеральным законом от </w:t>
      </w:r>
      <w:r w:rsidR="00465A79" w:rsidRPr="00086E63">
        <w:rPr>
          <w:rFonts w:ascii="Times New Roman" w:hAnsi="Times New Roman" w:cs="Times New Roman"/>
          <w:color w:val="000000" w:themeColor="text1"/>
          <w:sz w:val="27"/>
          <w:szCs w:val="27"/>
        </w:rPr>
        <w:t>06</w:t>
      </w:r>
      <w:r w:rsidR="000015BF" w:rsidRPr="00086E63">
        <w:rPr>
          <w:rFonts w:ascii="Times New Roman" w:hAnsi="Times New Roman" w:cs="Times New Roman"/>
          <w:color w:val="000000" w:themeColor="text1"/>
          <w:sz w:val="27"/>
          <w:szCs w:val="27"/>
        </w:rPr>
        <w:t>.10.2003 № 131-ФЗ «</w:t>
      </w:r>
      <w:r w:rsidR="000015BF" w:rsidRPr="00086E63">
        <w:rPr>
          <w:rFonts w:ascii="Times New Roman" w:hAnsi="Times New Roman" w:cs="Times New Roman"/>
          <w:sz w:val="27"/>
          <w:szCs w:val="27"/>
        </w:rPr>
        <w:t>Об общих принципах организации</w:t>
      </w:r>
      <w:r w:rsidR="00A535B8" w:rsidRPr="00086E63">
        <w:rPr>
          <w:rFonts w:ascii="Times New Roman" w:hAnsi="Times New Roman" w:cs="Times New Roman"/>
          <w:sz w:val="27"/>
          <w:szCs w:val="27"/>
        </w:rPr>
        <w:t xml:space="preserve"> </w:t>
      </w:r>
      <w:r w:rsidR="000015BF" w:rsidRPr="00086E63">
        <w:rPr>
          <w:rFonts w:ascii="Times New Roman" w:hAnsi="Times New Roman" w:cs="Times New Roman"/>
          <w:sz w:val="27"/>
          <w:szCs w:val="27"/>
        </w:rPr>
        <w:t xml:space="preserve">местного самоуправления в Российской Федерации», </w:t>
      </w:r>
      <w:r w:rsidR="002809FE" w:rsidRPr="00086E63">
        <w:rPr>
          <w:rFonts w:ascii="Times New Roman" w:hAnsi="Times New Roman" w:cs="Times New Roman"/>
          <w:sz w:val="27"/>
          <w:szCs w:val="27"/>
        </w:rPr>
        <w:t>руководствуясь статьей</w:t>
      </w:r>
      <w:r w:rsidR="00C56B55" w:rsidRPr="00086E63">
        <w:rPr>
          <w:rFonts w:ascii="Times New Roman" w:hAnsi="Times New Roman" w:cs="Times New Roman"/>
          <w:sz w:val="27"/>
          <w:szCs w:val="27"/>
        </w:rPr>
        <w:t xml:space="preserve"> </w:t>
      </w:r>
      <w:r w:rsidR="002809FE" w:rsidRPr="00086E63">
        <w:rPr>
          <w:rFonts w:ascii="Times New Roman" w:hAnsi="Times New Roman" w:cs="Times New Roman"/>
          <w:sz w:val="27"/>
          <w:szCs w:val="27"/>
        </w:rPr>
        <w:t>34</w:t>
      </w:r>
      <w:r w:rsidR="00F0105C" w:rsidRPr="00086E63">
        <w:rPr>
          <w:rFonts w:ascii="Times New Roman" w:hAnsi="Times New Roman" w:cs="Times New Roman"/>
          <w:sz w:val="27"/>
          <w:szCs w:val="27"/>
        </w:rPr>
        <w:t xml:space="preserve"> Устава города Шарыпово</w:t>
      </w:r>
      <w:r w:rsidR="006C0257" w:rsidRPr="00086E63">
        <w:rPr>
          <w:rFonts w:ascii="Times New Roman" w:hAnsi="Times New Roman" w:cs="Times New Roman"/>
          <w:sz w:val="27"/>
          <w:szCs w:val="27"/>
        </w:rPr>
        <w:t>,</w:t>
      </w:r>
    </w:p>
    <w:p w:rsidR="00486732" w:rsidRPr="00086E63" w:rsidRDefault="006C0257" w:rsidP="008B0CC3">
      <w:pPr>
        <w:pStyle w:val="13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6E63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0015BF" w:rsidRPr="00086E63" w:rsidRDefault="000015BF" w:rsidP="008B0CC3">
      <w:pPr>
        <w:pStyle w:val="13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6E63">
        <w:rPr>
          <w:rFonts w:ascii="Times New Roman" w:hAnsi="Times New Roman" w:cs="Times New Roman"/>
          <w:sz w:val="27"/>
          <w:szCs w:val="27"/>
        </w:rPr>
        <w:t xml:space="preserve">1. </w:t>
      </w:r>
      <w:r w:rsidR="00FA577A" w:rsidRPr="00086E63">
        <w:rPr>
          <w:rFonts w:ascii="Times New Roman" w:hAnsi="Times New Roman" w:cs="Times New Roman"/>
          <w:sz w:val="27"/>
          <w:szCs w:val="27"/>
        </w:rPr>
        <w:t>В приложение «</w:t>
      </w:r>
      <w:r w:rsidR="00FA577A" w:rsidRPr="00086E63">
        <w:rPr>
          <w:rFonts w:ascii="Times New Roman" w:hAnsi="Times New Roman"/>
          <w:sz w:val="27"/>
          <w:szCs w:val="27"/>
        </w:rPr>
        <w:t>Положение о системе оплаты труда работников Муниципального казенного учреждения «Центр бухгалтерского учета                       и технического обслуживания Управления образованием Администрации города Шарыпово»</w:t>
      </w:r>
      <w:r w:rsidR="00B41D21" w:rsidRPr="00086E63">
        <w:rPr>
          <w:rFonts w:ascii="Times New Roman" w:hAnsi="Times New Roman"/>
          <w:sz w:val="27"/>
          <w:szCs w:val="27"/>
        </w:rPr>
        <w:t xml:space="preserve"> к постановлению </w:t>
      </w:r>
      <w:r w:rsidRPr="00086E63">
        <w:rPr>
          <w:rFonts w:ascii="Times New Roman" w:hAnsi="Times New Roman" w:cs="Times New Roman"/>
          <w:sz w:val="27"/>
          <w:szCs w:val="27"/>
        </w:rPr>
        <w:t>внести следующие изменения:</w:t>
      </w:r>
    </w:p>
    <w:p w:rsidR="007B53D7" w:rsidRDefault="00FA577A" w:rsidP="008B0CC3">
      <w:pPr>
        <w:pStyle w:val="13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86E63">
        <w:rPr>
          <w:rFonts w:ascii="Times New Roman" w:hAnsi="Times New Roman" w:cs="Times New Roman"/>
          <w:sz w:val="27"/>
          <w:szCs w:val="27"/>
        </w:rPr>
        <w:t xml:space="preserve">1.1. </w:t>
      </w:r>
      <w:r w:rsidR="00636E13" w:rsidRPr="00086E63">
        <w:rPr>
          <w:rFonts w:ascii="Times New Roman" w:hAnsi="Times New Roman" w:cs="Times New Roman"/>
          <w:sz w:val="27"/>
          <w:szCs w:val="27"/>
        </w:rPr>
        <w:t>В</w:t>
      </w:r>
      <w:r w:rsidR="00636E13" w:rsidRPr="00086E63">
        <w:rPr>
          <w:rFonts w:ascii="Times New Roman" w:hAnsi="Times New Roman"/>
          <w:sz w:val="27"/>
          <w:szCs w:val="27"/>
        </w:rPr>
        <w:t xml:space="preserve"> п</w:t>
      </w:r>
      <w:r w:rsidR="00E67C1D" w:rsidRPr="00086E63">
        <w:rPr>
          <w:rFonts w:ascii="Times New Roman" w:hAnsi="Times New Roman"/>
          <w:sz w:val="27"/>
          <w:szCs w:val="27"/>
        </w:rPr>
        <w:t>ункт</w:t>
      </w:r>
      <w:r w:rsidR="007B53D7">
        <w:rPr>
          <w:rFonts w:ascii="Times New Roman" w:hAnsi="Times New Roman"/>
          <w:sz w:val="27"/>
          <w:szCs w:val="27"/>
        </w:rPr>
        <w:t xml:space="preserve"> </w:t>
      </w:r>
      <w:r w:rsidR="00E67C1D" w:rsidRPr="00086E63">
        <w:rPr>
          <w:rFonts w:ascii="Times New Roman" w:hAnsi="Times New Roman"/>
          <w:sz w:val="27"/>
          <w:szCs w:val="27"/>
        </w:rPr>
        <w:t>2.1 р</w:t>
      </w:r>
      <w:r w:rsidR="00B44D7A" w:rsidRPr="00086E63">
        <w:rPr>
          <w:rFonts w:ascii="Times New Roman" w:hAnsi="Times New Roman"/>
          <w:sz w:val="27"/>
          <w:szCs w:val="27"/>
        </w:rPr>
        <w:t>аздел</w:t>
      </w:r>
      <w:r w:rsidR="00E67C1D" w:rsidRPr="00086E63">
        <w:rPr>
          <w:rFonts w:ascii="Times New Roman" w:hAnsi="Times New Roman"/>
          <w:sz w:val="27"/>
          <w:szCs w:val="27"/>
        </w:rPr>
        <w:t>а</w:t>
      </w:r>
      <w:r w:rsidR="00B44D7A" w:rsidRPr="00086E63">
        <w:rPr>
          <w:rFonts w:ascii="Times New Roman" w:hAnsi="Times New Roman"/>
          <w:sz w:val="27"/>
          <w:szCs w:val="27"/>
        </w:rPr>
        <w:t xml:space="preserve"> 2 </w:t>
      </w:r>
      <w:r w:rsidR="00614DC4" w:rsidRPr="00086E63">
        <w:rPr>
          <w:rFonts w:ascii="Times New Roman" w:hAnsi="Times New Roman"/>
          <w:sz w:val="27"/>
          <w:szCs w:val="27"/>
        </w:rPr>
        <w:t>«Оклады (должностные ок</w:t>
      </w:r>
      <w:r w:rsidR="003F18A8" w:rsidRPr="00086E63">
        <w:rPr>
          <w:rFonts w:ascii="Times New Roman" w:hAnsi="Times New Roman"/>
          <w:sz w:val="27"/>
          <w:szCs w:val="27"/>
        </w:rPr>
        <w:t>лады),                           ставки заработной платы»</w:t>
      </w:r>
      <w:r w:rsidR="007B53D7">
        <w:rPr>
          <w:rFonts w:ascii="Times New Roman" w:hAnsi="Times New Roman"/>
          <w:sz w:val="27"/>
          <w:szCs w:val="27"/>
        </w:rPr>
        <w:t xml:space="preserve"> внести следующие изменения и дополнения:</w:t>
      </w:r>
    </w:p>
    <w:p w:rsidR="00614DC4" w:rsidRPr="00086E63" w:rsidRDefault="007B53D7" w:rsidP="007B53D7">
      <w:pPr>
        <w:pStyle w:val="13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1.1.1. в </w:t>
      </w:r>
      <w:r w:rsidR="003F18A8" w:rsidRPr="00086E63">
        <w:rPr>
          <w:rFonts w:ascii="Times New Roman" w:hAnsi="Times New Roman"/>
          <w:sz w:val="27"/>
          <w:szCs w:val="27"/>
        </w:rPr>
        <w:t>таблице «ПКГ «Общеотраслевые должности служащих третьего уровня»</w:t>
      </w:r>
      <w:r w:rsidR="00AC2996" w:rsidRPr="00086E63">
        <w:rPr>
          <w:rFonts w:ascii="Times New Roman" w:hAnsi="Times New Roman"/>
          <w:sz w:val="27"/>
          <w:szCs w:val="27"/>
        </w:rPr>
        <w:t xml:space="preserve"> </w:t>
      </w:r>
      <w:r w:rsidR="003F18A8" w:rsidRPr="00086E63">
        <w:rPr>
          <w:rFonts w:ascii="Times New Roman" w:hAnsi="Times New Roman"/>
          <w:sz w:val="27"/>
          <w:szCs w:val="27"/>
        </w:rPr>
        <w:t>в столбце «Должность» словосочетание</w:t>
      </w:r>
      <w:r>
        <w:rPr>
          <w:rFonts w:ascii="Times New Roman" w:hAnsi="Times New Roman"/>
          <w:sz w:val="27"/>
          <w:szCs w:val="27"/>
        </w:rPr>
        <w:t xml:space="preserve"> </w:t>
      </w:r>
      <w:r w:rsidR="003F18A8" w:rsidRPr="00086E63">
        <w:rPr>
          <w:rFonts w:ascii="Times New Roman" w:hAnsi="Times New Roman"/>
          <w:sz w:val="27"/>
          <w:szCs w:val="27"/>
        </w:rPr>
        <w:t>«Инженер-программист</w:t>
      </w:r>
      <w:r>
        <w:rPr>
          <w:rFonts w:ascii="Times New Roman" w:hAnsi="Times New Roman"/>
          <w:sz w:val="27"/>
          <w:szCs w:val="27"/>
        </w:rPr>
        <w:t xml:space="preserve">                         </w:t>
      </w:r>
      <w:r w:rsidR="003F18A8" w:rsidRPr="00086E63">
        <w:rPr>
          <w:rFonts w:ascii="Times New Roman" w:hAnsi="Times New Roman"/>
          <w:sz w:val="27"/>
          <w:szCs w:val="27"/>
        </w:rPr>
        <w:t xml:space="preserve"> 3 категории» заменить словосочетанием «Инженер-программист 2 категории»</w:t>
      </w:r>
      <w:r>
        <w:rPr>
          <w:rFonts w:ascii="Times New Roman" w:hAnsi="Times New Roman"/>
          <w:sz w:val="27"/>
          <w:szCs w:val="27"/>
        </w:rPr>
        <w:t>.</w:t>
      </w:r>
    </w:p>
    <w:p w:rsidR="003F18A8" w:rsidRPr="00086E63" w:rsidRDefault="007B53D7" w:rsidP="008B0CC3">
      <w:pPr>
        <w:pStyle w:val="13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1.1.2. пункт 2.1 п</w:t>
      </w:r>
      <w:r w:rsidR="00142E0C" w:rsidRPr="00086E63">
        <w:rPr>
          <w:rFonts w:ascii="Times New Roman" w:hAnsi="Times New Roman"/>
          <w:sz w:val="27"/>
          <w:szCs w:val="27"/>
        </w:rPr>
        <w:t xml:space="preserve">осле таблицы «2. Профессиональная квалификационная группа «Средний медицинский </w:t>
      </w:r>
      <w:r w:rsidR="004136B1" w:rsidRPr="00086E63">
        <w:rPr>
          <w:rFonts w:ascii="Times New Roman" w:hAnsi="Times New Roman"/>
          <w:sz w:val="27"/>
          <w:szCs w:val="27"/>
        </w:rPr>
        <w:t xml:space="preserve">и фармацевтический </w:t>
      </w:r>
      <w:r w:rsidR="00142E0C" w:rsidRPr="00086E63">
        <w:rPr>
          <w:rFonts w:ascii="Times New Roman" w:hAnsi="Times New Roman"/>
          <w:sz w:val="27"/>
          <w:szCs w:val="27"/>
        </w:rPr>
        <w:t>персонал</w:t>
      </w:r>
      <w:r w:rsidR="004136B1" w:rsidRPr="00086E63">
        <w:rPr>
          <w:rFonts w:ascii="Times New Roman" w:hAnsi="Times New Roman"/>
          <w:sz w:val="27"/>
          <w:szCs w:val="27"/>
        </w:rPr>
        <w:t>» дополнить следующей таблицей:</w:t>
      </w:r>
    </w:p>
    <w:p w:rsidR="004136B1" w:rsidRPr="00086E63" w:rsidRDefault="004136B1" w:rsidP="004136B1">
      <w:pPr>
        <w:pStyle w:val="ad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086E63">
        <w:rPr>
          <w:rFonts w:ascii="Times New Roman" w:hAnsi="Times New Roman"/>
          <w:sz w:val="27"/>
          <w:szCs w:val="27"/>
        </w:rPr>
        <w:t>«Должности, не включенные в ПКГ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4136B1" w:rsidRPr="00086E63" w:rsidTr="004136B1">
        <w:tc>
          <w:tcPr>
            <w:tcW w:w="4678" w:type="dxa"/>
          </w:tcPr>
          <w:p w:rsidR="004136B1" w:rsidRPr="00086E63" w:rsidRDefault="004136B1" w:rsidP="00D00205">
            <w:pPr>
              <w:pStyle w:val="ad"/>
              <w:widowControl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6E63">
              <w:rPr>
                <w:rFonts w:ascii="Times New Roman" w:hAnsi="Times New Roman"/>
                <w:sz w:val="27"/>
                <w:szCs w:val="27"/>
              </w:rPr>
              <w:t>Должность</w:t>
            </w:r>
          </w:p>
        </w:tc>
        <w:tc>
          <w:tcPr>
            <w:tcW w:w="4678" w:type="dxa"/>
          </w:tcPr>
          <w:p w:rsidR="004136B1" w:rsidRPr="00086E63" w:rsidRDefault="004136B1" w:rsidP="00D00205">
            <w:pPr>
              <w:pStyle w:val="ad"/>
              <w:widowControl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6E63">
              <w:rPr>
                <w:rFonts w:ascii="Times New Roman" w:hAnsi="Times New Roman"/>
                <w:sz w:val="27"/>
                <w:szCs w:val="27"/>
              </w:rPr>
              <w:t>Размер оклада (должностного оклада), ставки заработной платы</w:t>
            </w:r>
          </w:p>
        </w:tc>
      </w:tr>
      <w:tr w:rsidR="004136B1" w:rsidRPr="00086E63" w:rsidTr="00116BD7">
        <w:trPr>
          <w:trHeight w:val="424"/>
        </w:trPr>
        <w:tc>
          <w:tcPr>
            <w:tcW w:w="4678" w:type="dxa"/>
          </w:tcPr>
          <w:p w:rsidR="004136B1" w:rsidRPr="00086E63" w:rsidRDefault="004136B1" w:rsidP="00D00205">
            <w:pPr>
              <w:pStyle w:val="ad"/>
              <w:widowControl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6E63">
              <w:rPr>
                <w:rFonts w:ascii="Times New Roman" w:hAnsi="Times New Roman"/>
                <w:sz w:val="27"/>
                <w:szCs w:val="27"/>
              </w:rPr>
              <w:t>Специалист по охране труда</w:t>
            </w:r>
          </w:p>
        </w:tc>
        <w:tc>
          <w:tcPr>
            <w:tcW w:w="4678" w:type="dxa"/>
          </w:tcPr>
          <w:p w:rsidR="004136B1" w:rsidRPr="00086E63" w:rsidRDefault="004136B1" w:rsidP="00D00205">
            <w:pPr>
              <w:pStyle w:val="ad"/>
              <w:widowControl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6E63">
              <w:rPr>
                <w:rFonts w:ascii="Times New Roman" w:hAnsi="Times New Roman"/>
                <w:sz w:val="27"/>
                <w:szCs w:val="27"/>
              </w:rPr>
              <w:t>3167</w:t>
            </w:r>
          </w:p>
        </w:tc>
      </w:tr>
      <w:tr w:rsidR="004136B1" w:rsidRPr="00086E63" w:rsidTr="00116BD7">
        <w:trPr>
          <w:trHeight w:val="672"/>
        </w:trPr>
        <w:tc>
          <w:tcPr>
            <w:tcW w:w="4678" w:type="dxa"/>
          </w:tcPr>
          <w:p w:rsidR="004136B1" w:rsidRPr="00086E63" w:rsidRDefault="004136B1" w:rsidP="00D00205">
            <w:pPr>
              <w:pStyle w:val="ad"/>
              <w:widowControl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6E63">
              <w:rPr>
                <w:rFonts w:ascii="Times New Roman" w:hAnsi="Times New Roman"/>
                <w:sz w:val="27"/>
                <w:szCs w:val="27"/>
              </w:rPr>
              <w:t xml:space="preserve">Специалист по охране труда </w:t>
            </w:r>
          </w:p>
          <w:p w:rsidR="004136B1" w:rsidRPr="00086E63" w:rsidRDefault="004136B1" w:rsidP="00D00205">
            <w:pPr>
              <w:pStyle w:val="ad"/>
              <w:widowControl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6E63">
              <w:rPr>
                <w:rFonts w:ascii="Times New Roman" w:hAnsi="Times New Roman"/>
                <w:sz w:val="27"/>
                <w:szCs w:val="27"/>
              </w:rPr>
              <w:t>2 категории</w:t>
            </w:r>
          </w:p>
        </w:tc>
        <w:tc>
          <w:tcPr>
            <w:tcW w:w="4678" w:type="dxa"/>
          </w:tcPr>
          <w:p w:rsidR="004136B1" w:rsidRPr="00086E63" w:rsidRDefault="004136B1" w:rsidP="00D00205">
            <w:pPr>
              <w:pStyle w:val="ad"/>
              <w:widowControl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6E63">
              <w:rPr>
                <w:rFonts w:ascii="Times New Roman" w:hAnsi="Times New Roman"/>
                <w:sz w:val="27"/>
                <w:szCs w:val="27"/>
              </w:rPr>
              <w:t>3480</w:t>
            </w:r>
          </w:p>
        </w:tc>
      </w:tr>
      <w:tr w:rsidR="004136B1" w:rsidRPr="00086E63" w:rsidTr="00116BD7">
        <w:trPr>
          <w:trHeight w:val="512"/>
        </w:trPr>
        <w:tc>
          <w:tcPr>
            <w:tcW w:w="4678" w:type="dxa"/>
          </w:tcPr>
          <w:p w:rsidR="004136B1" w:rsidRPr="00086E63" w:rsidRDefault="004136B1" w:rsidP="00D00205">
            <w:pPr>
              <w:pStyle w:val="ad"/>
              <w:widowControl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6E63">
              <w:rPr>
                <w:rFonts w:ascii="Times New Roman" w:hAnsi="Times New Roman"/>
                <w:sz w:val="27"/>
                <w:szCs w:val="27"/>
              </w:rPr>
              <w:t>Специалист по охране труда</w:t>
            </w:r>
          </w:p>
          <w:p w:rsidR="004136B1" w:rsidRPr="00086E63" w:rsidRDefault="004136B1" w:rsidP="00D00205">
            <w:pPr>
              <w:pStyle w:val="ad"/>
              <w:widowControl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6E63">
              <w:rPr>
                <w:rFonts w:ascii="Times New Roman" w:hAnsi="Times New Roman"/>
                <w:sz w:val="27"/>
                <w:szCs w:val="27"/>
              </w:rPr>
              <w:t xml:space="preserve"> 1 категории</w:t>
            </w:r>
          </w:p>
        </w:tc>
        <w:tc>
          <w:tcPr>
            <w:tcW w:w="4678" w:type="dxa"/>
          </w:tcPr>
          <w:p w:rsidR="004136B1" w:rsidRPr="00086E63" w:rsidRDefault="004136B1" w:rsidP="00D00205">
            <w:pPr>
              <w:pStyle w:val="ad"/>
              <w:widowControl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6E63">
              <w:rPr>
                <w:rFonts w:ascii="Times New Roman" w:hAnsi="Times New Roman"/>
                <w:noProof/>
                <w:sz w:val="27"/>
                <w:szCs w:val="27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2919730</wp:posOffset>
                  </wp:positionH>
                  <wp:positionV relativeFrom="paragraph">
                    <wp:posOffset>310515</wp:posOffset>
                  </wp:positionV>
                  <wp:extent cx="228600" cy="161925"/>
                  <wp:effectExtent l="1905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6BD7">
              <w:rPr>
                <w:rFonts w:ascii="Times New Roman" w:hAnsi="Times New Roman"/>
                <w:sz w:val="27"/>
                <w:szCs w:val="27"/>
              </w:rPr>
              <w:t>3820</w:t>
            </w:r>
          </w:p>
        </w:tc>
      </w:tr>
    </w:tbl>
    <w:p w:rsidR="003F18A8" w:rsidRPr="00086E63" w:rsidRDefault="00E632E9" w:rsidP="00086E63">
      <w:pPr>
        <w:pStyle w:val="13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6E63">
        <w:rPr>
          <w:rFonts w:ascii="Times New Roman" w:hAnsi="Times New Roman"/>
          <w:sz w:val="27"/>
          <w:szCs w:val="27"/>
        </w:rPr>
        <w:t xml:space="preserve">1.3. </w:t>
      </w:r>
      <w:proofErr w:type="gramStart"/>
      <w:r w:rsidRPr="00086E63">
        <w:rPr>
          <w:rFonts w:ascii="Times New Roman" w:hAnsi="Times New Roman"/>
          <w:sz w:val="27"/>
          <w:szCs w:val="27"/>
        </w:rPr>
        <w:t xml:space="preserve">В пункте 4.9 раздела 4 «Выплаты стимулирующего характера» </w:t>
      </w:r>
      <w:r w:rsidR="00672ED4" w:rsidRPr="00086E63">
        <w:rPr>
          <w:rFonts w:ascii="Times New Roman" w:hAnsi="Times New Roman"/>
          <w:sz w:val="27"/>
          <w:szCs w:val="27"/>
        </w:rPr>
        <w:t>таблицу 2 «</w:t>
      </w:r>
      <w:r w:rsidR="00672ED4" w:rsidRPr="00086E63">
        <w:rPr>
          <w:rFonts w:ascii="Times New Roman" w:hAnsi="Times New Roman" w:cs="Times New Roman"/>
          <w:sz w:val="27"/>
          <w:szCs w:val="27"/>
        </w:rPr>
        <w:t>Стимулирующие выплаты (выплаты за важность выполняемой работы, степень самостоятельности и ответственности при выполнении поставленных задач; за интенсивность и высокие результаты работы; выплаты за качество выполняемых работ) работникам МКУ ЦБУ и ТО УО»</w:t>
      </w:r>
      <w:r w:rsidR="00847402" w:rsidRPr="00086E63">
        <w:rPr>
          <w:rFonts w:ascii="Times New Roman" w:hAnsi="Times New Roman" w:cs="Times New Roman"/>
          <w:sz w:val="27"/>
          <w:szCs w:val="27"/>
        </w:rPr>
        <w:t xml:space="preserve"> </w:t>
      </w:r>
      <w:r w:rsidR="009E1B51" w:rsidRPr="00086E63">
        <w:rPr>
          <w:rFonts w:ascii="Times New Roman" w:hAnsi="Times New Roman" w:cs="Times New Roman"/>
          <w:sz w:val="27"/>
          <w:szCs w:val="27"/>
        </w:rPr>
        <w:t xml:space="preserve">после строки «Специалист по кадрам» </w:t>
      </w:r>
      <w:r w:rsidR="00847402" w:rsidRPr="00086E63">
        <w:rPr>
          <w:rFonts w:ascii="Times New Roman" w:hAnsi="Times New Roman" w:cs="Times New Roman"/>
          <w:sz w:val="27"/>
          <w:szCs w:val="27"/>
        </w:rPr>
        <w:t>дополнить строкой следующего содержания:</w:t>
      </w:r>
      <w:proofErr w:type="gramEnd"/>
    </w:p>
    <w:p w:rsidR="00086E63" w:rsidRPr="00086E63" w:rsidRDefault="00086E63" w:rsidP="00086E63">
      <w:pPr>
        <w:pStyle w:val="13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6E63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210820</wp:posOffset>
            </wp:positionV>
            <wp:extent cx="219075" cy="155250"/>
            <wp:effectExtent l="19050" t="0" r="9525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7540" cy="161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82"/>
        <w:tblOverlap w:val="never"/>
        <w:tblW w:w="9351" w:type="dxa"/>
        <w:tblLayout w:type="fixed"/>
        <w:tblLook w:val="0000" w:firstRow="0" w:lastRow="0" w:firstColumn="0" w:lastColumn="0" w:noHBand="0" w:noVBand="0"/>
      </w:tblPr>
      <w:tblGrid>
        <w:gridCol w:w="2122"/>
        <w:gridCol w:w="1853"/>
        <w:gridCol w:w="2698"/>
        <w:gridCol w:w="1827"/>
        <w:gridCol w:w="851"/>
      </w:tblGrid>
      <w:tr w:rsidR="00086E63" w:rsidRPr="00086E63" w:rsidTr="00086E63">
        <w:trPr>
          <w:trHeight w:val="957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6E63" w:rsidRPr="00086E63" w:rsidRDefault="00086E63" w:rsidP="00086E63">
            <w:pPr>
              <w:pStyle w:val="ae"/>
              <w:widowControl w:val="0"/>
              <w:tabs>
                <w:tab w:val="left" w:pos="0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6E63">
              <w:rPr>
                <w:rFonts w:ascii="Times New Roman" w:hAnsi="Times New Roman"/>
                <w:sz w:val="27"/>
                <w:szCs w:val="27"/>
              </w:rPr>
              <w:t xml:space="preserve">Специалист по охране труда </w:t>
            </w:r>
          </w:p>
          <w:p w:rsidR="00086E63" w:rsidRPr="00086E63" w:rsidRDefault="00086E63" w:rsidP="00086E63">
            <w:pPr>
              <w:pStyle w:val="ae"/>
              <w:widowControl w:val="0"/>
              <w:tabs>
                <w:tab w:val="left" w:pos="0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6E63">
              <w:rPr>
                <w:rFonts w:ascii="Times New Roman" w:hAnsi="Times New Roman"/>
                <w:sz w:val="27"/>
                <w:szCs w:val="27"/>
              </w:rPr>
              <w:t>1 категории,</w:t>
            </w:r>
          </w:p>
          <w:p w:rsidR="00086E63" w:rsidRPr="00086E63" w:rsidRDefault="00086E63" w:rsidP="00086E63">
            <w:pPr>
              <w:pStyle w:val="ae"/>
              <w:widowControl w:val="0"/>
              <w:tabs>
                <w:tab w:val="left" w:pos="0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6E63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 </w:t>
            </w:r>
          </w:p>
          <w:p w:rsidR="00086E63" w:rsidRPr="00086E63" w:rsidRDefault="00086E63" w:rsidP="00086E63">
            <w:pPr>
              <w:pStyle w:val="ae"/>
              <w:widowControl w:val="0"/>
              <w:tabs>
                <w:tab w:val="left" w:pos="0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6E63">
              <w:rPr>
                <w:rFonts w:ascii="Times New Roman" w:hAnsi="Times New Roman"/>
                <w:sz w:val="27"/>
                <w:szCs w:val="27"/>
              </w:rPr>
              <w:t xml:space="preserve">специалист по охране труда </w:t>
            </w:r>
          </w:p>
          <w:p w:rsidR="00086E63" w:rsidRPr="00086E63" w:rsidRDefault="00086E63" w:rsidP="00086E63">
            <w:pPr>
              <w:pStyle w:val="ae"/>
              <w:widowControl w:val="0"/>
              <w:tabs>
                <w:tab w:val="left" w:pos="0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6E63">
              <w:rPr>
                <w:rFonts w:ascii="Times New Roman" w:hAnsi="Times New Roman"/>
                <w:sz w:val="27"/>
                <w:szCs w:val="27"/>
              </w:rPr>
              <w:t>2 категории,</w:t>
            </w:r>
          </w:p>
          <w:p w:rsidR="00086E63" w:rsidRPr="00086E63" w:rsidRDefault="00086E63" w:rsidP="00086E63">
            <w:pPr>
              <w:pStyle w:val="ae"/>
              <w:widowControl w:val="0"/>
              <w:tabs>
                <w:tab w:val="left" w:pos="0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086E63" w:rsidRPr="00086E63" w:rsidRDefault="00086E63" w:rsidP="00086E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6E63">
              <w:rPr>
                <w:rFonts w:ascii="Times New Roman" w:hAnsi="Times New Roman"/>
                <w:sz w:val="27"/>
                <w:szCs w:val="27"/>
              </w:rPr>
              <w:t>специалист по охране труда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E63" w:rsidRPr="00086E63" w:rsidRDefault="00086E63" w:rsidP="00086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6E63">
              <w:rPr>
                <w:rFonts w:ascii="Times New Roman" w:hAnsi="Times New Roman"/>
                <w:sz w:val="27"/>
                <w:szCs w:val="27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86E63" w:rsidRPr="00086E63" w:rsidTr="00086E63">
        <w:trPr>
          <w:trHeight w:val="121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6E63" w:rsidRPr="00086E63" w:rsidRDefault="00086E63" w:rsidP="00086E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63" w:rsidRPr="00086E63" w:rsidRDefault="00086E63" w:rsidP="00086E63">
            <w:pPr>
              <w:pStyle w:val="ae"/>
              <w:widowControl w:val="0"/>
              <w:tabs>
                <w:tab w:val="left" w:pos="0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6E63">
              <w:rPr>
                <w:rFonts w:ascii="Times New Roman" w:hAnsi="Times New Roman"/>
                <w:sz w:val="27"/>
                <w:szCs w:val="27"/>
              </w:rPr>
              <w:t>Ответственность за результат работы</w:t>
            </w:r>
          </w:p>
          <w:p w:rsidR="00086E63" w:rsidRPr="00086E63" w:rsidRDefault="00086E63" w:rsidP="00086E63">
            <w:pPr>
              <w:pStyle w:val="ae"/>
              <w:widowControl w:val="0"/>
              <w:tabs>
                <w:tab w:val="left" w:pos="0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6E63">
              <w:rPr>
                <w:rFonts w:ascii="Times New Roman" w:hAnsi="Times New Roman"/>
                <w:sz w:val="27"/>
                <w:szCs w:val="27"/>
              </w:rPr>
              <w:t xml:space="preserve"> /</w:t>
            </w:r>
          </w:p>
          <w:p w:rsidR="00086E63" w:rsidRPr="00086E63" w:rsidRDefault="00086E63" w:rsidP="00086E63">
            <w:pPr>
              <w:pStyle w:val="ae"/>
              <w:widowControl w:val="0"/>
              <w:tabs>
                <w:tab w:val="left" w:pos="0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6E63">
              <w:rPr>
                <w:rFonts w:ascii="Times New Roman" w:hAnsi="Times New Roman"/>
                <w:sz w:val="27"/>
                <w:szCs w:val="27"/>
              </w:rPr>
              <w:t>ежемесячно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63" w:rsidRPr="00086E63" w:rsidRDefault="00086E63" w:rsidP="00086E63">
            <w:pPr>
              <w:pStyle w:val="ae"/>
              <w:widowControl w:val="0"/>
              <w:tabs>
                <w:tab w:val="left" w:pos="0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6E63">
              <w:rPr>
                <w:rFonts w:ascii="Times New Roman" w:hAnsi="Times New Roman"/>
                <w:sz w:val="27"/>
                <w:szCs w:val="27"/>
              </w:rPr>
              <w:t>Отсутствие замечаний по составлению и ведению технической и отчетной документации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63" w:rsidRPr="00086E63" w:rsidRDefault="00086E63" w:rsidP="00086E63">
            <w:pPr>
              <w:pStyle w:val="ae"/>
              <w:widowControl w:val="0"/>
              <w:tabs>
                <w:tab w:val="left" w:pos="0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6E63">
              <w:rPr>
                <w:rFonts w:ascii="Times New Roman" w:hAnsi="Times New Roman"/>
                <w:sz w:val="27"/>
                <w:szCs w:val="27"/>
              </w:rPr>
              <w:t>Отсутствие замечаний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E63" w:rsidRPr="00086E63" w:rsidRDefault="00086E63" w:rsidP="00086E63">
            <w:pPr>
              <w:pStyle w:val="ae"/>
              <w:widowControl w:val="0"/>
              <w:tabs>
                <w:tab w:val="left" w:pos="0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6E63">
              <w:rPr>
                <w:rFonts w:ascii="Times New Roman" w:hAnsi="Times New Roman"/>
                <w:sz w:val="27"/>
                <w:szCs w:val="27"/>
              </w:rPr>
              <w:t>30</w:t>
            </w:r>
          </w:p>
        </w:tc>
      </w:tr>
      <w:tr w:rsidR="00086E63" w:rsidRPr="00086E63" w:rsidTr="00086E63">
        <w:trPr>
          <w:trHeight w:val="121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6E63" w:rsidRPr="00086E63" w:rsidRDefault="00086E63" w:rsidP="00086E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63" w:rsidRPr="00086E63" w:rsidRDefault="00086E63" w:rsidP="00086E63">
            <w:pPr>
              <w:pStyle w:val="ae"/>
              <w:widowControl w:val="0"/>
              <w:tabs>
                <w:tab w:val="left" w:pos="0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6E63">
              <w:rPr>
                <w:rFonts w:ascii="Times New Roman" w:hAnsi="Times New Roman"/>
                <w:sz w:val="27"/>
                <w:szCs w:val="27"/>
              </w:rPr>
              <w:t>Результативность работы</w:t>
            </w:r>
          </w:p>
          <w:p w:rsidR="00086E63" w:rsidRPr="00086E63" w:rsidRDefault="00086E63" w:rsidP="00086E63">
            <w:pPr>
              <w:pStyle w:val="ae"/>
              <w:widowControl w:val="0"/>
              <w:tabs>
                <w:tab w:val="left" w:pos="0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6E63">
              <w:rPr>
                <w:rFonts w:ascii="Times New Roman" w:hAnsi="Times New Roman"/>
                <w:sz w:val="27"/>
                <w:szCs w:val="27"/>
              </w:rPr>
              <w:t>/</w:t>
            </w:r>
          </w:p>
          <w:p w:rsidR="00086E63" w:rsidRPr="00086E63" w:rsidRDefault="00086E63" w:rsidP="00086E63">
            <w:pPr>
              <w:pStyle w:val="ae"/>
              <w:widowControl w:val="0"/>
              <w:tabs>
                <w:tab w:val="left" w:pos="0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6E63">
              <w:rPr>
                <w:rFonts w:ascii="Times New Roman" w:hAnsi="Times New Roman"/>
                <w:sz w:val="27"/>
                <w:szCs w:val="27"/>
              </w:rPr>
              <w:t>ежемесячно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63" w:rsidRPr="00086E63" w:rsidRDefault="00086E63" w:rsidP="00086E63">
            <w:pPr>
              <w:pStyle w:val="ae"/>
              <w:widowControl w:val="0"/>
              <w:tabs>
                <w:tab w:val="left" w:pos="0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6E63">
              <w:rPr>
                <w:rFonts w:ascii="Times New Roman" w:hAnsi="Times New Roman"/>
                <w:sz w:val="27"/>
                <w:szCs w:val="27"/>
              </w:rPr>
              <w:t>Работа выполнена в установленный срок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63" w:rsidRPr="00086E63" w:rsidRDefault="00086E63" w:rsidP="00086E63">
            <w:pPr>
              <w:pStyle w:val="ae"/>
              <w:widowControl w:val="0"/>
              <w:tabs>
                <w:tab w:val="left" w:pos="0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6E63">
              <w:rPr>
                <w:rFonts w:ascii="Times New Roman" w:hAnsi="Times New Roman"/>
                <w:sz w:val="27"/>
                <w:szCs w:val="27"/>
              </w:rPr>
              <w:t>Отсутствие замечаний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E63" w:rsidRPr="00086E63" w:rsidRDefault="00086E63" w:rsidP="00086E63">
            <w:pPr>
              <w:pStyle w:val="ae"/>
              <w:widowControl w:val="0"/>
              <w:tabs>
                <w:tab w:val="left" w:pos="0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6E63">
              <w:rPr>
                <w:rFonts w:ascii="Times New Roman" w:hAnsi="Times New Roman"/>
                <w:sz w:val="27"/>
                <w:szCs w:val="27"/>
              </w:rPr>
              <w:t>30</w:t>
            </w:r>
          </w:p>
        </w:tc>
      </w:tr>
      <w:tr w:rsidR="00086E63" w:rsidRPr="00086E63" w:rsidTr="00086E63">
        <w:trPr>
          <w:trHeight w:val="56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6E63" w:rsidRPr="00086E63" w:rsidRDefault="00086E63" w:rsidP="00086E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E63" w:rsidRPr="00086E63" w:rsidRDefault="00086E63" w:rsidP="00086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6E63">
              <w:rPr>
                <w:rFonts w:ascii="Times New Roman" w:hAnsi="Times New Roman"/>
                <w:sz w:val="27"/>
                <w:szCs w:val="27"/>
              </w:rPr>
              <w:t>Выплаты за интенсивность и высокие результаты работы</w:t>
            </w:r>
          </w:p>
        </w:tc>
      </w:tr>
      <w:tr w:rsidR="00086E63" w:rsidRPr="00086E63" w:rsidTr="00086E63">
        <w:trPr>
          <w:trHeight w:val="121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6E63" w:rsidRPr="00086E63" w:rsidRDefault="00086E63" w:rsidP="00086E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63" w:rsidRPr="00086E63" w:rsidRDefault="00086E63" w:rsidP="00086E63">
            <w:pPr>
              <w:pStyle w:val="ae"/>
              <w:widowControl w:val="0"/>
              <w:tabs>
                <w:tab w:val="left" w:pos="0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6E63">
              <w:rPr>
                <w:rFonts w:ascii="Times New Roman" w:hAnsi="Times New Roman"/>
                <w:sz w:val="27"/>
                <w:szCs w:val="27"/>
              </w:rPr>
              <w:t xml:space="preserve">Дополнительные виды работ </w:t>
            </w:r>
          </w:p>
          <w:p w:rsidR="00086E63" w:rsidRPr="00086E63" w:rsidRDefault="00086E63" w:rsidP="00086E63">
            <w:pPr>
              <w:pStyle w:val="ae"/>
              <w:widowControl w:val="0"/>
              <w:tabs>
                <w:tab w:val="left" w:pos="0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6E63">
              <w:rPr>
                <w:rFonts w:ascii="Times New Roman" w:hAnsi="Times New Roman"/>
                <w:sz w:val="27"/>
                <w:szCs w:val="27"/>
              </w:rPr>
              <w:t>/</w:t>
            </w:r>
          </w:p>
          <w:p w:rsidR="00086E63" w:rsidRPr="00086E63" w:rsidRDefault="00086E63" w:rsidP="00086E63">
            <w:pPr>
              <w:pStyle w:val="ae"/>
              <w:widowControl w:val="0"/>
              <w:tabs>
                <w:tab w:val="left" w:pos="0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6E63">
              <w:rPr>
                <w:rFonts w:ascii="Times New Roman" w:hAnsi="Times New Roman"/>
                <w:sz w:val="27"/>
                <w:szCs w:val="27"/>
              </w:rPr>
              <w:t xml:space="preserve"> ежемесячно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63" w:rsidRPr="00086E63" w:rsidRDefault="00086E63" w:rsidP="00086E63">
            <w:pPr>
              <w:pStyle w:val="ae"/>
              <w:widowControl w:val="0"/>
              <w:tabs>
                <w:tab w:val="left" w:pos="0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6E63">
              <w:rPr>
                <w:rFonts w:ascii="Times New Roman" w:hAnsi="Times New Roman"/>
                <w:sz w:val="27"/>
                <w:szCs w:val="27"/>
              </w:rPr>
              <w:t>Работы, не входящие в должностные обязанности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63" w:rsidRPr="00086E63" w:rsidRDefault="00086E63" w:rsidP="00086E63">
            <w:pPr>
              <w:pStyle w:val="ae"/>
              <w:widowControl w:val="0"/>
              <w:tabs>
                <w:tab w:val="left" w:pos="0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6E63">
              <w:rPr>
                <w:rFonts w:ascii="Times New Roman" w:hAnsi="Times New Roman"/>
                <w:sz w:val="27"/>
                <w:szCs w:val="27"/>
              </w:rPr>
              <w:t>В полном объеме, в срок, без замечаний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E63" w:rsidRPr="00086E63" w:rsidRDefault="00086E63" w:rsidP="00086E63">
            <w:pPr>
              <w:pStyle w:val="ae"/>
              <w:widowControl w:val="0"/>
              <w:tabs>
                <w:tab w:val="left" w:pos="0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6E63">
              <w:rPr>
                <w:rFonts w:ascii="Times New Roman" w:hAnsi="Times New Roman"/>
                <w:sz w:val="27"/>
                <w:szCs w:val="27"/>
              </w:rPr>
              <w:t>30</w:t>
            </w:r>
          </w:p>
        </w:tc>
      </w:tr>
      <w:tr w:rsidR="00086E63" w:rsidRPr="00086E63" w:rsidTr="00086E63">
        <w:trPr>
          <w:trHeight w:val="121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6E63" w:rsidRPr="00086E63" w:rsidRDefault="00086E63" w:rsidP="00086E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63" w:rsidRPr="00086E63" w:rsidRDefault="00086E63" w:rsidP="00086E63">
            <w:pPr>
              <w:pStyle w:val="ae"/>
              <w:widowControl w:val="0"/>
              <w:tabs>
                <w:tab w:val="left" w:pos="0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6E63">
              <w:rPr>
                <w:rFonts w:ascii="Times New Roman" w:hAnsi="Times New Roman"/>
                <w:sz w:val="27"/>
                <w:szCs w:val="27"/>
              </w:rPr>
              <w:t xml:space="preserve">Выплата за сложность, напряженность и особый режим работы </w:t>
            </w:r>
          </w:p>
          <w:p w:rsidR="00086E63" w:rsidRPr="00086E63" w:rsidRDefault="00086E63" w:rsidP="00086E63">
            <w:pPr>
              <w:pStyle w:val="ae"/>
              <w:widowControl w:val="0"/>
              <w:tabs>
                <w:tab w:val="left" w:pos="0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6E63">
              <w:rPr>
                <w:rFonts w:ascii="Times New Roman" w:hAnsi="Times New Roman"/>
                <w:sz w:val="27"/>
                <w:szCs w:val="27"/>
              </w:rPr>
              <w:t>/</w:t>
            </w:r>
          </w:p>
          <w:p w:rsidR="00086E63" w:rsidRPr="00086E63" w:rsidRDefault="00086E63" w:rsidP="00086E63">
            <w:pPr>
              <w:pStyle w:val="ae"/>
              <w:widowControl w:val="0"/>
              <w:tabs>
                <w:tab w:val="left" w:pos="0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6E63">
              <w:rPr>
                <w:rFonts w:ascii="Times New Roman" w:hAnsi="Times New Roman"/>
                <w:sz w:val="27"/>
                <w:szCs w:val="27"/>
              </w:rPr>
              <w:t xml:space="preserve"> полугодие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63" w:rsidRPr="00086E63" w:rsidRDefault="00086E63" w:rsidP="00086E63">
            <w:pPr>
              <w:pStyle w:val="ae"/>
              <w:widowControl w:val="0"/>
              <w:tabs>
                <w:tab w:val="left" w:pos="0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6E63">
              <w:rPr>
                <w:rFonts w:ascii="Times New Roman" w:hAnsi="Times New Roman"/>
                <w:sz w:val="27"/>
                <w:szCs w:val="27"/>
              </w:rPr>
              <w:t>Наличие обслуживаемых учреждений разных типов и видов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63" w:rsidRPr="00086E63" w:rsidRDefault="00086E63" w:rsidP="00086E63">
            <w:pPr>
              <w:pStyle w:val="ae"/>
              <w:widowControl w:val="0"/>
              <w:tabs>
                <w:tab w:val="left" w:pos="0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6E63">
              <w:rPr>
                <w:rFonts w:ascii="Times New Roman" w:hAnsi="Times New Roman"/>
                <w:sz w:val="27"/>
                <w:szCs w:val="27"/>
              </w:rPr>
              <w:t>Свыше 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E63" w:rsidRPr="00086E63" w:rsidRDefault="00086E63" w:rsidP="00086E63">
            <w:pPr>
              <w:pStyle w:val="ae"/>
              <w:widowControl w:val="0"/>
              <w:tabs>
                <w:tab w:val="left" w:pos="0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6E63">
              <w:rPr>
                <w:rFonts w:ascii="Times New Roman" w:hAnsi="Times New Roman"/>
                <w:sz w:val="27"/>
                <w:szCs w:val="27"/>
              </w:rPr>
              <w:t>30</w:t>
            </w:r>
          </w:p>
        </w:tc>
      </w:tr>
      <w:tr w:rsidR="00086E63" w:rsidRPr="00086E63" w:rsidTr="00086E63">
        <w:trPr>
          <w:trHeight w:val="62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6E63" w:rsidRPr="00086E63" w:rsidRDefault="00086E63" w:rsidP="00086E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E63" w:rsidRPr="00086E63" w:rsidRDefault="00086E63" w:rsidP="00086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6E63">
              <w:rPr>
                <w:rFonts w:ascii="Times New Roman" w:hAnsi="Times New Roman"/>
                <w:sz w:val="27"/>
                <w:szCs w:val="27"/>
              </w:rPr>
              <w:t>Выплаты за качество выполняемых работ</w:t>
            </w:r>
          </w:p>
        </w:tc>
      </w:tr>
      <w:tr w:rsidR="00086E63" w:rsidRPr="00086E63" w:rsidTr="00086E63">
        <w:trPr>
          <w:trHeight w:val="121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6E63" w:rsidRPr="00086E63" w:rsidRDefault="00086E63" w:rsidP="00086E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63" w:rsidRPr="00086E63" w:rsidRDefault="00086E63" w:rsidP="00086E63">
            <w:pPr>
              <w:pStyle w:val="ConsPlusCell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6E63">
              <w:rPr>
                <w:rFonts w:ascii="Times New Roman" w:hAnsi="Times New Roman"/>
                <w:sz w:val="27"/>
                <w:szCs w:val="27"/>
              </w:rPr>
              <w:t xml:space="preserve">Соблюдение правил внутреннего трудового распорядка </w:t>
            </w:r>
          </w:p>
          <w:p w:rsidR="00086E63" w:rsidRPr="00086E63" w:rsidRDefault="00086E63" w:rsidP="00086E63">
            <w:pPr>
              <w:pStyle w:val="ConsPlusCell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6E63">
              <w:rPr>
                <w:rFonts w:ascii="Times New Roman" w:hAnsi="Times New Roman"/>
                <w:sz w:val="27"/>
                <w:szCs w:val="27"/>
              </w:rPr>
              <w:t xml:space="preserve">/ </w:t>
            </w:r>
          </w:p>
          <w:p w:rsidR="00086E63" w:rsidRPr="00086E63" w:rsidRDefault="00086E63" w:rsidP="00086E6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86E63">
              <w:rPr>
                <w:rFonts w:ascii="Times New Roman" w:hAnsi="Times New Roman"/>
                <w:sz w:val="27"/>
                <w:szCs w:val="27"/>
              </w:rPr>
              <w:t>ежемесячно</w:t>
            </w:r>
            <w:r w:rsidRPr="00086E63">
              <w:rPr>
                <w:rFonts w:ascii="Times New Roman" w:hAnsi="Times New Roman"/>
                <w:noProof/>
                <w:sz w:val="27"/>
                <w:szCs w:val="27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63" w:rsidRPr="00086E63" w:rsidRDefault="00086E63" w:rsidP="00086E6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86E63">
              <w:rPr>
                <w:rFonts w:ascii="Times New Roman" w:hAnsi="Times New Roman"/>
                <w:sz w:val="27"/>
                <w:szCs w:val="27"/>
              </w:rPr>
              <w:t>Отсутствие замечаний административного контроля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63" w:rsidRPr="00086E63" w:rsidRDefault="00086E63" w:rsidP="00086E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86E63">
              <w:rPr>
                <w:rFonts w:ascii="Times New Roman" w:hAnsi="Times New Roman"/>
                <w:sz w:val="27"/>
                <w:szCs w:val="27"/>
              </w:rPr>
              <w:t>Отсутствие замечаний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E63" w:rsidRPr="00086E63" w:rsidRDefault="00086E63" w:rsidP="00086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86E63">
              <w:rPr>
                <w:rFonts w:ascii="Times New Roman" w:hAnsi="Times New Roman"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1194435</wp:posOffset>
                  </wp:positionV>
                  <wp:extent cx="228600" cy="161925"/>
                  <wp:effectExtent l="19050" t="0" r="0" b="0"/>
                  <wp:wrapNone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86E63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</w:tbl>
    <w:p w:rsidR="00903C3F" w:rsidRPr="00086E63" w:rsidRDefault="00903C3F" w:rsidP="00D16928">
      <w:pPr>
        <w:pStyle w:val="ae"/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086E63"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Pr="00086E63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086E63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                    на заместителя Главы города Шарыпово по социальным вопросам Ю.В. </w:t>
      </w:r>
      <w:proofErr w:type="spellStart"/>
      <w:r w:rsidRPr="00086E63">
        <w:rPr>
          <w:rFonts w:ascii="Times New Roman" w:hAnsi="Times New Roman"/>
          <w:sz w:val="27"/>
          <w:szCs w:val="27"/>
        </w:rPr>
        <w:t>Рудь</w:t>
      </w:r>
      <w:proofErr w:type="spellEnd"/>
      <w:r w:rsidRPr="00086E63">
        <w:rPr>
          <w:rFonts w:ascii="Times New Roman" w:hAnsi="Times New Roman"/>
          <w:sz w:val="27"/>
          <w:szCs w:val="27"/>
        </w:rPr>
        <w:t>.</w:t>
      </w:r>
    </w:p>
    <w:p w:rsidR="00086E63" w:rsidRPr="00086E63" w:rsidRDefault="00903C3F" w:rsidP="00086E63">
      <w:pPr>
        <w:pStyle w:val="23"/>
        <w:widowControl w:val="0"/>
        <w:numPr>
          <w:ilvl w:val="0"/>
          <w:numId w:val="7"/>
        </w:numPr>
        <w:tabs>
          <w:tab w:val="clear" w:pos="1044"/>
          <w:tab w:val="left" w:pos="-57"/>
          <w:tab w:val="num" w:pos="0"/>
          <w:tab w:val="left" w:pos="102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86E63">
        <w:rPr>
          <w:sz w:val="27"/>
          <w:szCs w:val="27"/>
        </w:rPr>
        <w:t xml:space="preserve"> 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 города Шарыпово» </w:t>
      </w:r>
      <w:r w:rsidRPr="00086E63">
        <w:rPr>
          <w:rStyle w:val="FontStyle13"/>
          <w:sz w:val="27"/>
          <w:szCs w:val="27"/>
        </w:rPr>
        <w:t xml:space="preserve">и подлежит размещению </w:t>
      </w:r>
      <w:r w:rsidR="000E5A66" w:rsidRPr="00086E63">
        <w:rPr>
          <w:rStyle w:val="FontStyle13"/>
          <w:sz w:val="27"/>
          <w:szCs w:val="27"/>
        </w:rPr>
        <w:t xml:space="preserve">                           </w:t>
      </w:r>
      <w:r w:rsidRPr="00086E63">
        <w:rPr>
          <w:rStyle w:val="FontStyle13"/>
          <w:sz w:val="27"/>
          <w:szCs w:val="27"/>
        </w:rPr>
        <w:t>на официальном сайт</w:t>
      </w:r>
      <w:r w:rsidR="00EB6F43" w:rsidRPr="00086E63">
        <w:rPr>
          <w:rStyle w:val="FontStyle13"/>
          <w:sz w:val="27"/>
          <w:szCs w:val="27"/>
        </w:rPr>
        <w:t>е Администрации города Шарыпово</w:t>
      </w:r>
      <w:r w:rsidR="007A0DA2" w:rsidRPr="00086E63">
        <w:rPr>
          <w:rStyle w:val="FontStyle13"/>
          <w:sz w:val="27"/>
          <w:szCs w:val="27"/>
        </w:rPr>
        <w:t xml:space="preserve"> </w:t>
      </w:r>
      <w:r w:rsidRPr="00086E63">
        <w:rPr>
          <w:rStyle w:val="FontStyle13"/>
          <w:sz w:val="27"/>
          <w:szCs w:val="27"/>
        </w:rPr>
        <w:t>в сети Интернет</w:t>
      </w:r>
      <w:r w:rsidR="007B769D" w:rsidRPr="00086E63">
        <w:rPr>
          <w:sz w:val="27"/>
          <w:szCs w:val="27"/>
        </w:rPr>
        <w:t>.</w:t>
      </w:r>
    </w:p>
    <w:p w:rsidR="002F304A" w:rsidRDefault="002F304A" w:rsidP="007A0DA2">
      <w:pPr>
        <w:pStyle w:val="ad"/>
        <w:jc w:val="both"/>
        <w:rPr>
          <w:rFonts w:ascii="Times New Roman" w:hAnsi="Times New Roman"/>
          <w:sz w:val="27"/>
          <w:szCs w:val="27"/>
        </w:rPr>
      </w:pPr>
    </w:p>
    <w:p w:rsidR="002D48ED" w:rsidRPr="00086E63" w:rsidRDefault="002D48ED" w:rsidP="007A0DA2">
      <w:pPr>
        <w:pStyle w:val="ad"/>
        <w:jc w:val="both"/>
        <w:rPr>
          <w:rFonts w:ascii="Times New Roman" w:hAnsi="Times New Roman"/>
          <w:sz w:val="27"/>
          <w:szCs w:val="27"/>
        </w:rPr>
      </w:pPr>
    </w:p>
    <w:p w:rsidR="00695D15" w:rsidRPr="00086E63" w:rsidRDefault="00CE43CD" w:rsidP="007A0DA2">
      <w:pPr>
        <w:pStyle w:val="ad"/>
        <w:jc w:val="both"/>
        <w:rPr>
          <w:rFonts w:ascii="Times New Roman" w:hAnsi="Times New Roman"/>
          <w:sz w:val="27"/>
          <w:szCs w:val="27"/>
        </w:rPr>
      </w:pPr>
      <w:r w:rsidRPr="00086E63">
        <w:rPr>
          <w:rFonts w:ascii="Times New Roman" w:hAnsi="Times New Roman"/>
          <w:sz w:val="27"/>
          <w:szCs w:val="27"/>
        </w:rPr>
        <w:t xml:space="preserve">Глава </w:t>
      </w:r>
      <w:r w:rsidR="006D139C" w:rsidRPr="00086E63">
        <w:rPr>
          <w:rFonts w:ascii="Times New Roman" w:hAnsi="Times New Roman"/>
          <w:sz w:val="27"/>
          <w:szCs w:val="27"/>
        </w:rPr>
        <w:t>города Шарыпово</w:t>
      </w:r>
      <w:r w:rsidR="00716101" w:rsidRPr="00086E63">
        <w:rPr>
          <w:rFonts w:ascii="Times New Roman" w:hAnsi="Times New Roman"/>
          <w:sz w:val="27"/>
          <w:szCs w:val="27"/>
        </w:rPr>
        <w:tab/>
        <w:t xml:space="preserve">           </w:t>
      </w:r>
      <w:r w:rsidR="006D139C" w:rsidRPr="00086E63">
        <w:rPr>
          <w:rFonts w:ascii="Times New Roman" w:hAnsi="Times New Roman"/>
          <w:sz w:val="27"/>
          <w:szCs w:val="27"/>
        </w:rPr>
        <w:t xml:space="preserve">                       </w:t>
      </w:r>
      <w:r w:rsidR="00063AE5" w:rsidRPr="00086E63">
        <w:rPr>
          <w:rFonts w:ascii="Times New Roman" w:hAnsi="Times New Roman"/>
          <w:sz w:val="27"/>
          <w:szCs w:val="27"/>
        </w:rPr>
        <w:t xml:space="preserve">   </w:t>
      </w:r>
      <w:r w:rsidR="0088081A" w:rsidRPr="00086E63">
        <w:rPr>
          <w:rFonts w:ascii="Times New Roman" w:hAnsi="Times New Roman"/>
          <w:sz w:val="27"/>
          <w:szCs w:val="27"/>
        </w:rPr>
        <w:t xml:space="preserve">           </w:t>
      </w:r>
      <w:r w:rsidR="006D139C" w:rsidRPr="00086E63">
        <w:rPr>
          <w:rFonts w:ascii="Times New Roman" w:hAnsi="Times New Roman"/>
          <w:sz w:val="27"/>
          <w:szCs w:val="27"/>
        </w:rPr>
        <w:t xml:space="preserve">       </w:t>
      </w:r>
      <w:r w:rsidR="009C6AB7" w:rsidRPr="00086E63">
        <w:rPr>
          <w:rFonts w:ascii="Times New Roman" w:hAnsi="Times New Roman"/>
          <w:sz w:val="27"/>
          <w:szCs w:val="27"/>
        </w:rPr>
        <w:t xml:space="preserve">         </w:t>
      </w:r>
      <w:r w:rsidR="00D16928" w:rsidRPr="00086E63">
        <w:rPr>
          <w:rFonts w:ascii="Times New Roman" w:hAnsi="Times New Roman"/>
          <w:sz w:val="27"/>
          <w:szCs w:val="27"/>
        </w:rPr>
        <w:t xml:space="preserve">      </w:t>
      </w:r>
      <w:r w:rsidR="009C6AB7" w:rsidRPr="00086E63">
        <w:rPr>
          <w:rFonts w:ascii="Times New Roman" w:hAnsi="Times New Roman"/>
          <w:sz w:val="27"/>
          <w:szCs w:val="27"/>
        </w:rPr>
        <w:t xml:space="preserve"> </w:t>
      </w:r>
      <w:r w:rsidRPr="00086E63">
        <w:rPr>
          <w:rFonts w:ascii="Times New Roman" w:hAnsi="Times New Roman"/>
          <w:sz w:val="27"/>
          <w:szCs w:val="27"/>
        </w:rPr>
        <w:t>В.Б. Баршинов</w:t>
      </w:r>
    </w:p>
    <w:p w:rsidR="00D16928" w:rsidRPr="00086E63" w:rsidRDefault="00D16928" w:rsidP="00CE43C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D16928" w:rsidRPr="00086E63" w:rsidSect="005610E6">
      <w:pgSz w:w="11906" w:h="16838"/>
      <w:pgMar w:top="568" w:right="850" w:bottom="851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8pt;height:12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3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8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4">
    <w:nsid w:val="34833A7D"/>
    <w:multiLevelType w:val="hybridMultilevel"/>
    <w:tmpl w:val="1F22BFE8"/>
    <w:lvl w:ilvl="0" w:tplc="26A047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>
    <w:nsid w:val="62AA5025"/>
    <w:multiLevelType w:val="multilevel"/>
    <w:tmpl w:val="60563D0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6">
    <w:nsid w:val="7C2729AC"/>
    <w:multiLevelType w:val="multilevel"/>
    <w:tmpl w:val="BFFE24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2566E"/>
    <w:rsid w:val="0000104A"/>
    <w:rsid w:val="000015BF"/>
    <w:rsid w:val="0000268B"/>
    <w:rsid w:val="00002C63"/>
    <w:rsid w:val="00004012"/>
    <w:rsid w:val="0000522F"/>
    <w:rsid w:val="000054A7"/>
    <w:rsid w:val="00011986"/>
    <w:rsid w:val="00012CDF"/>
    <w:rsid w:val="00020ECF"/>
    <w:rsid w:val="0003460F"/>
    <w:rsid w:val="000433FA"/>
    <w:rsid w:val="000508DC"/>
    <w:rsid w:val="00050D33"/>
    <w:rsid w:val="000510FB"/>
    <w:rsid w:val="000524B2"/>
    <w:rsid w:val="000538D1"/>
    <w:rsid w:val="00056C80"/>
    <w:rsid w:val="00057844"/>
    <w:rsid w:val="00057FE5"/>
    <w:rsid w:val="00063AE5"/>
    <w:rsid w:val="00063F48"/>
    <w:rsid w:val="000642AD"/>
    <w:rsid w:val="00066472"/>
    <w:rsid w:val="00074EFB"/>
    <w:rsid w:val="000751A0"/>
    <w:rsid w:val="00077E40"/>
    <w:rsid w:val="00085546"/>
    <w:rsid w:val="00086E63"/>
    <w:rsid w:val="000913E2"/>
    <w:rsid w:val="0009240A"/>
    <w:rsid w:val="00094336"/>
    <w:rsid w:val="00094B28"/>
    <w:rsid w:val="00097126"/>
    <w:rsid w:val="000A192F"/>
    <w:rsid w:val="000A6CF8"/>
    <w:rsid w:val="000A76EC"/>
    <w:rsid w:val="000A7DDE"/>
    <w:rsid w:val="000C4143"/>
    <w:rsid w:val="000C5981"/>
    <w:rsid w:val="000D4B7F"/>
    <w:rsid w:val="000D7EE9"/>
    <w:rsid w:val="000E5A66"/>
    <w:rsid w:val="000F14B7"/>
    <w:rsid w:val="0010143A"/>
    <w:rsid w:val="00112981"/>
    <w:rsid w:val="00116BD7"/>
    <w:rsid w:val="00122847"/>
    <w:rsid w:val="00125C2E"/>
    <w:rsid w:val="00130FCB"/>
    <w:rsid w:val="00131ECD"/>
    <w:rsid w:val="001342F4"/>
    <w:rsid w:val="00136D03"/>
    <w:rsid w:val="00140DE1"/>
    <w:rsid w:val="00142E0C"/>
    <w:rsid w:val="001437DA"/>
    <w:rsid w:val="0015492D"/>
    <w:rsid w:val="001577F0"/>
    <w:rsid w:val="001609E5"/>
    <w:rsid w:val="00165EF1"/>
    <w:rsid w:val="00167AFB"/>
    <w:rsid w:val="00173D7D"/>
    <w:rsid w:val="0017599D"/>
    <w:rsid w:val="00184CE2"/>
    <w:rsid w:val="0018606C"/>
    <w:rsid w:val="00186F76"/>
    <w:rsid w:val="00190904"/>
    <w:rsid w:val="00190A1D"/>
    <w:rsid w:val="0019300E"/>
    <w:rsid w:val="00193D7F"/>
    <w:rsid w:val="00194D40"/>
    <w:rsid w:val="00195B10"/>
    <w:rsid w:val="001A5B81"/>
    <w:rsid w:val="001A5B83"/>
    <w:rsid w:val="001A5DD8"/>
    <w:rsid w:val="001A71AE"/>
    <w:rsid w:val="001A7D3F"/>
    <w:rsid w:val="001B2F11"/>
    <w:rsid w:val="001B4597"/>
    <w:rsid w:val="001B5E06"/>
    <w:rsid w:val="001C0A2B"/>
    <w:rsid w:val="001C2B10"/>
    <w:rsid w:val="001D2BBD"/>
    <w:rsid w:val="001E5E91"/>
    <w:rsid w:val="001E6908"/>
    <w:rsid w:val="001F1920"/>
    <w:rsid w:val="001F256F"/>
    <w:rsid w:val="001F5BA5"/>
    <w:rsid w:val="001F5C79"/>
    <w:rsid w:val="002044A0"/>
    <w:rsid w:val="00207F27"/>
    <w:rsid w:val="0021233E"/>
    <w:rsid w:val="00221CC9"/>
    <w:rsid w:val="0023008B"/>
    <w:rsid w:val="00233436"/>
    <w:rsid w:val="00236F67"/>
    <w:rsid w:val="002443E8"/>
    <w:rsid w:val="0025237B"/>
    <w:rsid w:val="0026037E"/>
    <w:rsid w:val="002603CB"/>
    <w:rsid w:val="00265B3B"/>
    <w:rsid w:val="00276CD5"/>
    <w:rsid w:val="002809FE"/>
    <w:rsid w:val="00282649"/>
    <w:rsid w:val="0028297B"/>
    <w:rsid w:val="00293D44"/>
    <w:rsid w:val="00294ED8"/>
    <w:rsid w:val="002A11A7"/>
    <w:rsid w:val="002A2295"/>
    <w:rsid w:val="002A6C7C"/>
    <w:rsid w:val="002B0466"/>
    <w:rsid w:val="002B1A14"/>
    <w:rsid w:val="002B3859"/>
    <w:rsid w:val="002B502F"/>
    <w:rsid w:val="002C766B"/>
    <w:rsid w:val="002D4306"/>
    <w:rsid w:val="002D4644"/>
    <w:rsid w:val="002D48ED"/>
    <w:rsid w:val="002E234B"/>
    <w:rsid w:val="002E602B"/>
    <w:rsid w:val="002F304A"/>
    <w:rsid w:val="002F3794"/>
    <w:rsid w:val="00300B14"/>
    <w:rsid w:val="00303982"/>
    <w:rsid w:val="00311DE2"/>
    <w:rsid w:val="00314601"/>
    <w:rsid w:val="003168C6"/>
    <w:rsid w:val="003172A4"/>
    <w:rsid w:val="003233C1"/>
    <w:rsid w:val="0032549A"/>
    <w:rsid w:val="0032566E"/>
    <w:rsid w:val="003333AF"/>
    <w:rsid w:val="0034022D"/>
    <w:rsid w:val="003408A1"/>
    <w:rsid w:val="003423B7"/>
    <w:rsid w:val="003450A1"/>
    <w:rsid w:val="00345E12"/>
    <w:rsid w:val="00346D99"/>
    <w:rsid w:val="00347154"/>
    <w:rsid w:val="00352EA7"/>
    <w:rsid w:val="00354345"/>
    <w:rsid w:val="00354C7A"/>
    <w:rsid w:val="0035571B"/>
    <w:rsid w:val="00360F13"/>
    <w:rsid w:val="0036125D"/>
    <w:rsid w:val="003644DA"/>
    <w:rsid w:val="0038586C"/>
    <w:rsid w:val="003A0D8C"/>
    <w:rsid w:val="003A22EC"/>
    <w:rsid w:val="003A34A3"/>
    <w:rsid w:val="003A5412"/>
    <w:rsid w:val="003A7391"/>
    <w:rsid w:val="003A7A6D"/>
    <w:rsid w:val="003C3339"/>
    <w:rsid w:val="003D0387"/>
    <w:rsid w:val="003D1B9B"/>
    <w:rsid w:val="003D5912"/>
    <w:rsid w:val="003D597C"/>
    <w:rsid w:val="003E05CA"/>
    <w:rsid w:val="003E569E"/>
    <w:rsid w:val="003F1275"/>
    <w:rsid w:val="003F18A8"/>
    <w:rsid w:val="003F6D6B"/>
    <w:rsid w:val="004015DD"/>
    <w:rsid w:val="004136B1"/>
    <w:rsid w:val="00415EC2"/>
    <w:rsid w:val="0042284C"/>
    <w:rsid w:val="004228BC"/>
    <w:rsid w:val="00437480"/>
    <w:rsid w:val="004418D8"/>
    <w:rsid w:val="004447FD"/>
    <w:rsid w:val="00447A63"/>
    <w:rsid w:val="00451EBE"/>
    <w:rsid w:val="004633A8"/>
    <w:rsid w:val="00465A79"/>
    <w:rsid w:val="004661C3"/>
    <w:rsid w:val="004715E7"/>
    <w:rsid w:val="00472152"/>
    <w:rsid w:val="0047223F"/>
    <w:rsid w:val="00473161"/>
    <w:rsid w:val="00476440"/>
    <w:rsid w:val="00481990"/>
    <w:rsid w:val="00483850"/>
    <w:rsid w:val="00485347"/>
    <w:rsid w:val="00486732"/>
    <w:rsid w:val="004B5F0F"/>
    <w:rsid w:val="004B6C52"/>
    <w:rsid w:val="004C0620"/>
    <w:rsid w:val="004C09FF"/>
    <w:rsid w:val="004C0B92"/>
    <w:rsid w:val="004C30D5"/>
    <w:rsid w:val="004C71B1"/>
    <w:rsid w:val="004D2A63"/>
    <w:rsid w:val="004D6AF1"/>
    <w:rsid w:val="004E0DA7"/>
    <w:rsid w:val="004E187A"/>
    <w:rsid w:val="004E1BCE"/>
    <w:rsid w:val="004E30A7"/>
    <w:rsid w:val="004E3EC6"/>
    <w:rsid w:val="004F048D"/>
    <w:rsid w:val="004F4165"/>
    <w:rsid w:val="004F4C90"/>
    <w:rsid w:val="004F57A7"/>
    <w:rsid w:val="004F6DC7"/>
    <w:rsid w:val="004F7314"/>
    <w:rsid w:val="005052D4"/>
    <w:rsid w:val="005073F3"/>
    <w:rsid w:val="0050791C"/>
    <w:rsid w:val="00515673"/>
    <w:rsid w:val="00536E49"/>
    <w:rsid w:val="00540A1B"/>
    <w:rsid w:val="005504D2"/>
    <w:rsid w:val="005610E6"/>
    <w:rsid w:val="005615C8"/>
    <w:rsid w:val="005617F6"/>
    <w:rsid w:val="00562A89"/>
    <w:rsid w:val="005640D3"/>
    <w:rsid w:val="00570F50"/>
    <w:rsid w:val="00575D90"/>
    <w:rsid w:val="00577817"/>
    <w:rsid w:val="00581863"/>
    <w:rsid w:val="00584889"/>
    <w:rsid w:val="00587AB5"/>
    <w:rsid w:val="00592AC2"/>
    <w:rsid w:val="005A7051"/>
    <w:rsid w:val="005B5E6F"/>
    <w:rsid w:val="005D3BFE"/>
    <w:rsid w:val="005E46B7"/>
    <w:rsid w:val="005F0FF5"/>
    <w:rsid w:val="005F27A0"/>
    <w:rsid w:val="005F3274"/>
    <w:rsid w:val="005F41DF"/>
    <w:rsid w:val="005F52A6"/>
    <w:rsid w:val="005F6B9E"/>
    <w:rsid w:val="0060152B"/>
    <w:rsid w:val="00602582"/>
    <w:rsid w:val="00602FBE"/>
    <w:rsid w:val="00611215"/>
    <w:rsid w:val="00611AA4"/>
    <w:rsid w:val="00614525"/>
    <w:rsid w:val="00614DC4"/>
    <w:rsid w:val="006152DE"/>
    <w:rsid w:val="0061660A"/>
    <w:rsid w:val="00620C49"/>
    <w:rsid w:val="00624935"/>
    <w:rsid w:val="00636E13"/>
    <w:rsid w:val="00640242"/>
    <w:rsid w:val="006406C1"/>
    <w:rsid w:val="006533BB"/>
    <w:rsid w:val="00653848"/>
    <w:rsid w:val="00663125"/>
    <w:rsid w:val="00665A48"/>
    <w:rsid w:val="00667C0F"/>
    <w:rsid w:val="00667E17"/>
    <w:rsid w:val="00671954"/>
    <w:rsid w:val="00672ED4"/>
    <w:rsid w:val="00674A4C"/>
    <w:rsid w:val="00675FF7"/>
    <w:rsid w:val="0068207E"/>
    <w:rsid w:val="0068363C"/>
    <w:rsid w:val="006901BD"/>
    <w:rsid w:val="00690CAB"/>
    <w:rsid w:val="00695231"/>
    <w:rsid w:val="00695D15"/>
    <w:rsid w:val="006965F9"/>
    <w:rsid w:val="00697A85"/>
    <w:rsid w:val="006A126A"/>
    <w:rsid w:val="006A1BAA"/>
    <w:rsid w:val="006A2949"/>
    <w:rsid w:val="006A5720"/>
    <w:rsid w:val="006A750D"/>
    <w:rsid w:val="006C0257"/>
    <w:rsid w:val="006C0549"/>
    <w:rsid w:val="006C17AD"/>
    <w:rsid w:val="006C241C"/>
    <w:rsid w:val="006C2778"/>
    <w:rsid w:val="006C34A7"/>
    <w:rsid w:val="006C52DF"/>
    <w:rsid w:val="006D03E2"/>
    <w:rsid w:val="006D125A"/>
    <w:rsid w:val="006D139C"/>
    <w:rsid w:val="006D31CE"/>
    <w:rsid w:val="006D4E92"/>
    <w:rsid w:val="006D6054"/>
    <w:rsid w:val="006D673E"/>
    <w:rsid w:val="006D6F26"/>
    <w:rsid w:val="006F3094"/>
    <w:rsid w:val="006F5094"/>
    <w:rsid w:val="00705A90"/>
    <w:rsid w:val="00706E0B"/>
    <w:rsid w:val="00707B95"/>
    <w:rsid w:val="007109BD"/>
    <w:rsid w:val="00716101"/>
    <w:rsid w:val="007234E2"/>
    <w:rsid w:val="00733093"/>
    <w:rsid w:val="00736268"/>
    <w:rsid w:val="007401E8"/>
    <w:rsid w:val="0074299C"/>
    <w:rsid w:val="00742DD7"/>
    <w:rsid w:val="00746195"/>
    <w:rsid w:val="0075387A"/>
    <w:rsid w:val="00755182"/>
    <w:rsid w:val="00755D2C"/>
    <w:rsid w:val="00763887"/>
    <w:rsid w:val="00763901"/>
    <w:rsid w:val="00764335"/>
    <w:rsid w:val="00766048"/>
    <w:rsid w:val="00772856"/>
    <w:rsid w:val="00792739"/>
    <w:rsid w:val="00792A2C"/>
    <w:rsid w:val="007A0DA2"/>
    <w:rsid w:val="007A38D1"/>
    <w:rsid w:val="007B06B6"/>
    <w:rsid w:val="007B53D7"/>
    <w:rsid w:val="007B769D"/>
    <w:rsid w:val="007D0754"/>
    <w:rsid w:val="007D0B24"/>
    <w:rsid w:val="007D2E57"/>
    <w:rsid w:val="007D3829"/>
    <w:rsid w:val="007E4177"/>
    <w:rsid w:val="007F0598"/>
    <w:rsid w:val="007F671F"/>
    <w:rsid w:val="007F7620"/>
    <w:rsid w:val="007F7BF9"/>
    <w:rsid w:val="00807A91"/>
    <w:rsid w:val="00810AFB"/>
    <w:rsid w:val="00811B04"/>
    <w:rsid w:val="00817B0B"/>
    <w:rsid w:val="00827739"/>
    <w:rsid w:val="00827C51"/>
    <w:rsid w:val="00827EC9"/>
    <w:rsid w:val="008326F4"/>
    <w:rsid w:val="0083483A"/>
    <w:rsid w:val="00841587"/>
    <w:rsid w:val="008425B2"/>
    <w:rsid w:val="00844D50"/>
    <w:rsid w:val="00844EC5"/>
    <w:rsid w:val="00847402"/>
    <w:rsid w:val="0085029F"/>
    <w:rsid w:val="00853FE2"/>
    <w:rsid w:val="00861646"/>
    <w:rsid w:val="00870AA2"/>
    <w:rsid w:val="00872DEF"/>
    <w:rsid w:val="008754D0"/>
    <w:rsid w:val="0088081A"/>
    <w:rsid w:val="00892B16"/>
    <w:rsid w:val="00893114"/>
    <w:rsid w:val="008957E3"/>
    <w:rsid w:val="00896072"/>
    <w:rsid w:val="008B0CC3"/>
    <w:rsid w:val="008B55CF"/>
    <w:rsid w:val="008B6EC6"/>
    <w:rsid w:val="008C6EC9"/>
    <w:rsid w:val="008D4C16"/>
    <w:rsid w:val="008D6A09"/>
    <w:rsid w:val="008F4A8A"/>
    <w:rsid w:val="00901A50"/>
    <w:rsid w:val="00903261"/>
    <w:rsid w:val="00903C3F"/>
    <w:rsid w:val="0091135D"/>
    <w:rsid w:val="0091201E"/>
    <w:rsid w:val="00915B74"/>
    <w:rsid w:val="009277F7"/>
    <w:rsid w:val="009303D7"/>
    <w:rsid w:val="0093198A"/>
    <w:rsid w:val="00936611"/>
    <w:rsid w:val="00936883"/>
    <w:rsid w:val="0094285F"/>
    <w:rsid w:val="00950B7E"/>
    <w:rsid w:val="00955946"/>
    <w:rsid w:val="009710B5"/>
    <w:rsid w:val="00971E74"/>
    <w:rsid w:val="00972AFF"/>
    <w:rsid w:val="00973A8A"/>
    <w:rsid w:val="00987617"/>
    <w:rsid w:val="00987DF3"/>
    <w:rsid w:val="0099546C"/>
    <w:rsid w:val="009A3212"/>
    <w:rsid w:val="009A750C"/>
    <w:rsid w:val="009B1BCF"/>
    <w:rsid w:val="009B1CAC"/>
    <w:rsid w:val="009B3929"/>
    <w:rsid w:val="009C2903"/>
    <w:rsid w:val="009C348B"/>
    <w:rsid w:val="009C44DF"/>
    <w:rsid w:val="009C5B3A"/>
    <w:rsid w:val="009C63DB"/>
    <w:rsid w:val="009C6AB7"/>
    <w:rsid w:val="009D1C91"/>
    <w:rsid w:val="009D7134"/>
    <w:rsid w:val="009E0D2B"/>
    <w:rsid w:val="009E1B51"/>
    <w:rsid w:val="009E491C"/>
    <w:rsid w:val="009E4C54"/>
    <w:rsid w:val="009E5BDB"/>
    <w:rsid w:val="009F12F4"/>
    <w:rsid w:val="009F2A93"/>
    <w:rsid w:val="009F3781"/>
    <w:rsid w:val="009F5C18"/>
    <w:rsid w:val="00A00C87"/>
    <w:rsid w:val="00A056E1"/>
    <w:rsid w:val="00A177BE"/>
    <w:rsid w:val="00A33A4D"/>
    <w:rsid w:val="00A34434"/>
    <w:rsid w:val="00A43698"/>
    <w:rsid w:val="00A44286"/>
    <w:rsid w:val="00A4453D"/>
    <w:rsid w:val="00A46DB3"/>
    <w:rsid w:val="00A525C6"/>
    <w:rsid w:val="00A535B8"/>
    <w:rsid w:val="00A53BBB"/>
    <w:rsid w:val="00A53DAD"/>
    <w:rsid w:val="00A5707B"/>
    <w:rsid w:val="00A577AF"/>
    <w:rsid w:val="00A709B5"/>
    <w:rsid w:val="00A70C97"/>
    <w:rsid w:val="00A724E7"/>
    <w:rsid w:val="00A742A3"/>
    <w:rsid w:val="00A74316"/>
    <w:rsid w:val="00A80C31"/>
    <w:rsid w:val="00AA1A7D"/>
    <w:rsid w:val="00AA28D5"/>
    <w:rsid w:val="00AA32DA"/>
    <w:rsid w:val="00AA4B17"/>
    <w:rsid w:val="00AA4D7A"/>
    <w:rsid w:val="00AA70D0"/>
    <w:rsid w:val="00AB3685"/>
    <w:rsid w:val="00AB4F25"/>
    <w:rsid w:val="00AB5F01"/>
    <w:rsid w:val="00AC021C"/>
    <w:rsid w:val="00AC28D4"/>
    <w:rsid w:val="00AC2996"/>
    <w:rsid w:val="00AC6E2B"/>
    <w:rsid w:val="00AD10BB"/>
    <w:rsid w:val="00AD1AF0"/>
    <w:rsid w:val="00AD33EA"/>
    <w:rsid w:val="00AD5DD8"/>
    <w:rsid w:val="00AE40C5"/>
    <w:rsid w:val="00AE6F19"/>
    <w:rsid w:val="00AF5D89"/>
    <w:rsid w:val="00B05B1C"/>
    <w:rsid w:val="00B07956"/>
    <w:rsid w:val="00B10135"/>
    <w:rsid w:val="00B1024C"/>
    <w:rsid w:val="00B1217A"/>
    <w:rsid w:val="00B251E7"/>
    <w:rsid w:val="00B25E24"/>
    <w:rsid w:val="00B264A9"/>
    <w:rsid w:val="00B32BEA"/>
    <w:rsid w:val="00B40632"/>
    <w:rsid w:val="00B41BEB"/>
    <w:rsid w:val="00B41D21"/>
    <w:rsid w:val="00B44D7A"/>
    <w:rsid w:val="00B4697D"/>
    <w:rsid w:val="00B50A94"/>
    <w:rsid w:val="00B5293E"/>
    <w:rsid w:val="00B54B7C"/>
    <w:rsid w:val="00B55FBF"/>
    <w:rsid w:val="00B560D7"/>
    <w:rsid w:val="00B67E13"/>
    <w:rsid w:val="00B703E6"/>
    <w:rsid w:val="00B71B7F"/>
    <w:rsid w:val="00B73BD6"/>
    <w:rsid w:val="00B814C9"/>
    <w:rsid w:val="00B82ADE"/>
    <w:rsid w:val="00B94607"/>
    <w:rsid w:val="00B9669B"/>
    <w:rsid w:val="00BA09C5"/>
    <w:rsid w:val="00BA0CB7"/>
    <w:rsid w:val="00BA3EFD"/>
    <w:rsid w:val="00BB0E36"/>
    <w:rsid w:val="00BB25D6"/>
    <w:rsid w:val="00BB7DE4"/>
    <w:rsid w:val="00BC3A4F"/>
    <w:rsid w:val="00BD0396"/>
    <w:rsid w:val="00BD0BC4"/>
    <w:rsid w:val="00BD52D8"/>
    <w:rsid w:val="00BE0133"/>
    <w:rsid w:val="00BE2488"/>
    <w:rsid w:val="00BE34D5"/>
    <w:rsid w:val="00BF1186"/>
    <w:rsid w:val="00BF7CE7"/>
    <w:rsid w:val="00C0499A"/>
    <w:rsid w:val="00C051DB"/>
    <w:rsid w:val="00C12685"/>
    <w:rsid w:val="00C22902"/>
    <w:rsid w:val="00C30C19"/>
    <w:rsid w:val="00C3188E"/>
    <w:rsid w:val="00C319E3"/>
    <w:rsid w:val="00C37C7E"/>
    <w:rsid w:val="00C409D9"/>
    <w:rsid w:val="00C40AC2"/>
    <w:rsid w:val="00C47BCB"/>
    <w:rsid w:val="00C56B24"/>
    <w:rsid w:val="00C56B55"/>
    <w:rsid w:val="00C65373"/>
    <w:rsid w:val="00C75C34"/>
    <w:rsid w:val="00C8658E"/>
    <w:rsid w:val="00C94A18"/>
    <w:rsid w:val="00C94E17"/>
    <w:rsid w:val="00CA0309"/>
    <w:rsid w:val="00CB22B9"/>
    <w:rsid w:val="00CB2AA8"/>
    <w:rsid w:val="00CB3ADD"/>
    <w:rsid w:val="00CC2498"/>
    <w:rsid w:val="00CC5258"/>
    <w:rsid w:val="00CC5C07"/>
    <w:rsid w:val="00CD07E6"/>
    <w:rsid w:val="00CD0AF3"/>
    <w:rsid w:val="00CD2CA7"/>
    <w:rsid w:val="00CD3437"/>
    <w:rsid w:val="00CD38DB"/>
    <w:rsid w:val="00CE0A96"/>
    <w:rsid w:val="00CE379A"/>
    <w:rsid w:val="00CE379B"/>
    <w:rsid w:val="00CE43CD"/>
    <w:rsid w:val="00CF023B"/>
    <w:rsid w:val="00CF057F"/>
    <w:rsid w:val="00CF79C8"/>
    <w:rsid w:val="00D05E30"/>
    <w:rsid w:val="00D07725"/>
    <w:rsid w:val="00D16928"/>
    <w:rsid w:val="00D17AD8"/>
    <w:rsid w:val="00D216F1"/>
    <w:rsid w:val="00D21E22"/>
    <w:rsid w:val="00D31AC2"/>
    <w:rsid w:val="00D32182"/>
    <w:rsid w:val="00D321B0"/>
    <w:rsid w:val="00D40074"/>
    <w:rsid w:val="00D50BA8"/>
    <w:rsid w:val="00D50D7E"/>
    <w:rsid w:val="00D53C48"/>
    <w:rsid w:val="00D666EB"/>
    <w:rsid w:val="00D716EA"/>
    <w:rsid w:val="00D744B7"/>
    <w:rsid w:val="00D84EC9"/>
    <w:rsid w:val="00D87391"/>
    <w:rsid w:val="00D9194F"/>
    <w:rsid w:val="00D9791C"/>
    <w:rsid w:val="00DA1E15"/>
    <w:rsid w:val="00DA3551"/>
    <w:rsid w:val="00DA3F4C"/>
    <w:rsid w:val="00DA3F67"/>
    <w:rsid w:val="00DA623F"/>
    <w:rsid w:val="00DA783A"/>
    <w:rsid w:val="00DB0717"/>
    <w:rsid w:val="00DB1894"/>
    <w:rsid w:val="00DC094E"/>
    <w:rsid w:val="00DC3A63"/>
    <w:rsid w:val="00DC3E08"/>
    <w:rsid w:val="00DC632A"/>
    <w:rsid w:val="00DD1577"/>
    <w:rsid w:val="00DD3F8F"/>
    <w:rsid w:val="00DE16E6"/>
    <w:rsid w:val="00DE2405"/>
    <w:rsid w:val="00DF5481"/>
    <w:rsid w:val="00DF621D"/>
    <w:rsid w:val="00E01FA8"/>
    <w:rsid w:val="00E03AD8"/>
    <w:rsid w:val="00E0503C"/>
    <w:rsid w:val="00E06863"/>
    <w:rsid w:val="00E11B81"/>
    <w:rsid w:val="00E21E80"/>
    <w:rsid w:val="00E21F81"/>
    <w:rsid w:val="00E24DD8"/>
    <w:rsid w:val="00E26790"/>
    <w:rsid w:val="00E32599"/>
    <w:rsid w:val="00E42F95"/>
    <w:rsid w:val="00E44FB0"/>
    <w:rsid w:val="00E462B5"/>
    <w:rsid w:val="00E46309"/>
    <w:rsid w:val="00E46F1E"/>
    <w:rsid w:val="00E56BB3"/>
    <w:rsid w:val="00E61416"/>
    <w:rsid w:val="00E632E9"/>
    <w:rsid w:val="00E66095"/>
    <w:rsid w:val="00E6743B"/>
    <w:rsid w:val="00E67C1D"/>
    <w:rsid w:val="00E76470"/>
    <w:rsid w:val="00E80230"/>
    <w:rsid w:val="00E845B0"/>
    <w:rsid w:val="00E9147C"/>
    <w:rsid w:val="00E93604"/>
    <w:rsid w:val="00EA1B1C"/>
    <w:rsid w:val="00EA3FCB"/>
    <w:rsid w:val="00EA4E4A"/>
    <w:rsid w:val="00EA663C"/>
    <w:rsid w:val="00EA6E85"/>
    <w:rsid w:val="00EB077F"/>
    <w:rsid w:val="00EB3430"/>
    <w:rsid w:val="00EB45CA"/>
    <w:rsid w:val="00EB50C2"/>
    <w:rsid w:val="00EB6F43"/>
    <w:rsid w:val="00EC1955"/>
    <w:rsid w:val="00EC587A"/>
    <w:rsid w:val="00EC6B91"/>
    <w:rsid w:val="00EC73CE"/>
    <w:rsid w:val="00ED66B8"/>
    <w:rsid w:val="00ED72AC"/>
    <w:rsid w:val="00EE30E3"/>
    <w:rsid w:val="00F0105C"/>
    <w:rsid w:val="00F01E9A"/>
    <w:rsid w:val="00F03A66"/>
    <w:rsid w:val="00F1327C"/>
    <w:rsid w:val="00F13812"/>
    <w:rsid w:val="00F14448"/>
    <w:rsid w:val="00F214CE"/>
    <w:rsid w:val="00F22BD4"/>
    <w:rsid w:val="00F233EA"/>
    <w:rsid w:val="00F27CFD"/>
    <w:rsid w:val="00F3081B"/>
    <w:rsid w:val="00F40801"/>
    <w:rsid w:val="00F41DA4"/>
    <w:rsid w:val="00F42892"/>
    <w:rsid w:val="00F439F7"/>
    <w:rsid w:val="00F47F07"/>
    <w:rsid w:val="00F52540"/>
    <w:rsid w:val="00F545C5"/>
    <w:rsid w:val="00F54979"/>
    <w:rsid w:val="00F577E1"/>
    <w:rsid w:val="00F62E2E"/>
    <w:rsid w:val="00F65BF0"/>
    <w:rsid w:val="00F75D81"/>
    <w:rsid w:val="00F80565"/>
    <w:rsid w:val="00F854C7"/>
    <w:rsid w:val="00FA1920"/>
    <w:rsid w:val="00FA577A"/>
    <w:rsid w:val="00FA6607"/>
    <w:rsid w:val="00FB045D"/>
    <w:rsid w:val="00FB152D"/>
    <w:rsid w:val="00FB192F"/>
    <w:rsid w:val="00FB2786"/>
    <w:rsid w:val="00FB7388"/>
    <w:rsid w:val="00FC1250"/>
    <w:rsid w:val="00FC53EF"/>
    <w:rsid w:val="00FC59A5"/>
    <w:rsid w:val="00FC6903"/>
    <w:rsid w:val="00FD121E"/>
    <w:rsid w:val="00FD1908"/>
    <w:rsid w:val="00FD1E63"/>
    <w:rsid w:val="00FD237D"/>
    <w:rsid w:val="00FD2800"/>
    <w:rsid w:val="00FD3209"/>
    <w:rsid w:val="00FD4934"/>
    <w:rsid w:val="00FD4B28"/>
    <w:rsid w:val="00FE4283"/>
    <w:rsid w:val="00FE5ECC"/>
    <w:rsid w:val="00FE6BB5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32"/>
    <w:pPr>
      <w:suppressAutoHyphens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86732"/>
  </w:style>
  <w:style w:type="character" w:customStyle="1" w:styleId="WW8Num1z1">
    <w:name w:val="WW8Num1z1"/>
    <w:rsid w:val="00486732"/>
  </w:style>
  <w:style w:type="character" w:customStyle="1" w:styleId="WW8Num1z2">
    <w:name w:val="WW8Num1z2"/>
    <w:rsid w:val="00486732"/>
  </w:style>
  <w:style w:type="character" w:customStyle="1" w:styleId="WW8Num1z3">
    <w:name w:val="WW8Num1z3"/>
    <w:rsid w:val="00486732"/>
  </w:style>
  <w:style w:type="character" w:customStyle="1" w:styleId="WW8Num1z4">
    <w:name w:val="WW8Num1z4"/>
    <w:rsid w:val="00486732"/>
  </w:style>
  <w:style w:type="character" w:customStyle="1" w:styleId="WW8Num1z5">
    <w:name w:val="WW8Num1z5"/>
    <w:rsid w:val="00486732"/>
  </w:style>
  <w:style w:type="character" w:customStyle="1" w:styleId="WW8Num1z6">
    <w:name w:val="WW8Num1z6"/>
    <w:rsid w:val="00486732"/>
  </w:style>
  <w:style w:type="character" w:customStyle="1" w:styleId="WW8Num1z7">
    <w:name w:val="WW8Num1z7"/>
    <w:rsid w:val="00486732"/>
  </w:style>
  <w:style w:type="character" w:customStyle="1" w:styleId="WW8Num1z8">
    <w:name w:val="WW8Num1z8"/>
    <w:rsid w:val="00486732"/>
  </w:style>
  <w:style w:type="character" w:customStyle="1" w:styleId="WW8Num2z0">
    <w:name w:val="WW8Num2z0"/>
    <w:rsid w:val="00486732"/>
  </w:style>
  <w:style w:type="character" w:customStyle="1" w:styleId="WW8Num2z1">
    <w:name w:val="WW8Num2z1"/>
    <w:rsid w:val="00486732"/>
  </w:style>
  <w:style w:type="character" w:customStyle="1" w:styleId="WW8Num2z2">
    <w:name w:val="WW8Num2z2"/>
    <w:rsid w:val="00486732"/>
  </w:style>
  <w:style w:type="character" w:customStyle="1" w:styleId="WW8Num2z3">
    <w:name w:val="WW8Num2z3"/>
    <w:rsid w:val="00486732"/>
  </w:style>
  <w:style w:type="character" w:customStyle="1" w:styleId="WW8Num2z4">
    <w:name w:val="WW8Num2z4"/>
    <w:rsid w:val="00486732"/>
  </w:style>
  <w:style w:type="character" w:customStyle="1" w:styleId="WW8Num2z5">
    <w:name w:val="WW8Num2z5"/>
    <w:rsid w:val="00486732"/>
  </w:style>
  <w:style w:type="character" w:customStyle="1" w:styleId="WW8Num2z6">
    <w:name w:val="WW8Num2z6"/>
    <w:rsid w:val="00486732"/>
  </w:style>
  <w:style w:type="character" w:customStyle="1" w:styleId="WW8Num2z7">
    <w:name w:val="WW8Num2z7"/>
    <w:rsid w:val="00486732"/>
  </w:style>
  <w:style w:type="character" w:customStyle="1" w:styleId="WW8Num2z8">
    <w:name w:val="WW8Num2z8"/>
    <w:rsid w:val="00486732"/>
  </w:style>
  <w:style w:type="character" w:customStyle="1" w:styleId="WW8Num3z0">
    <w:name w:val="WW8Num3z0"/>
    <w:rsid w:val="00486732"/>
  </w:style>
  <w:style w:type="character" w:customStyle="1" w:styleId="WW8Num3z1">
    <w:name w:val="WW8Num3z1"/>
    <w:rsid w:val="00486732"/>
  </w:style>
  <w:style w:type="character" w:customStyle="1" w:styleId="WW8Num3z2">
    <w:name w:val="WW8Num3z2"/>
    <w:rsid w:val="00486732"/>
  </w:style>
  <w:style w:type="character" w:customStyle="1" w:styleId="WW8Num3z3">
    <w:name w:val="WW8Num3z3"/>
    <w:rsid w:val="00486732"/>
  </w:style>
  <w:style w:type="character" w:customStyle="1" w:styleId="WW8Num3z4">
    <w:name w:val="WW8Num3z4"/>
    <w:rsid w:val="00486732"/>
  </w:style>
  <w:style w:type="character" w:customStyle="1" w:styleId="WW8Num3z5">
    <w:name w:val="WW8Num3z5"/>
    <w:rsid w:val="00486732"/>
  </w:style>
  <w:style w:type="character" w:customStyle="1" w:styleId="WW8Num3z6">
    <w:name w:val="WW8Num3z6"/>
    <w:rsid w:val="00486732"/>
  </w:style>
  <w:style w:type="character" w:customStyle="1" w:styleId="WW8Num3z7">
    <w:name w:val="WW8Num3z7"/>
    <w:rsid w:val="00486732"/>
  </w:style>
  <w:style w:type="character" w:customStyle="1" w:styleId="WW8Num3z8">
    <w:name w:val="WW8Num3z8"/>
    <w:rsid w:val="00486732"/>
  </w:style>
  <w:style w:type="character" w:customStyle="1" w:styleId="3">
    <w:name w:val="Основной шрифт абзаца3"/>
    <w:rsid w:val="00486732"/>
  </w:style>
  <w:style w:type="character" w:customStyle="1" w:styleId="2">
    <w:name w:val="Основной шрифт абзаца2"/>
    <w:rsid w:val="00486732"/>
  </w:style>
  <w:style w:type="character" w:customStyle="1" w:styleId="1">
    <w:name w:val="Основной шрифт абзаца1"/>
    <w:rsid w:val="00486732"/>
  </w:style>
  <w:style w:type="character" w:customStyle="1" w:styleId="4">
    <w:name w:val="Основной шрифт абзаца4"/>
    <w:rsid w:val="00486732"/>
  </w:style>
  <w:style w:type="character" w:styleId="a3">
    <w:name w:val="Hyperlink"/>
    <w:basedOn w:val="4"/>
    <w:rsid w:val="00486732"/>
    <w:rPr>
      <w:color w:val="0000FF"/>
      <w:u w:val="single"/>
    </w:rPr>
  </w:style>
  <w:style w:type="character" w:customStyle="1" w:styleId="a4">
    <w:name w:val="Текст Знак"/>
    <w:basedOn w:val="4"/>
    <w:rsid w:val="00486732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аголовок"/>
    <w:basedOn w:val="a"/>
    <w:next w:val="a6"/>
    <w:rsid w:val="0048673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rsid w:val="00486732"/>
    <w:pPr>
      <w:spacing w:after="120"/>
    </w:pPr>
  </w:style>
  <w:style w:type="paragraph" w:styleId="a7">
    <w:name w:val="List"/>
    <w:basedOn w:val="a6"/>
    <w:rsid w:val="00486732"/>
    <w:rPr>
      <w:rFonts w:cs="Mangal"/>
    </w:rPr>
  </w:style>
  <w:style w:type="paragraph" w:customStyle="1" w:styleId="40">
    <w:name w:val="Название4"/>
    <w:basedOn w:val="a"/>
    <w:rsid w:val="004867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48673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4867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48673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4867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486732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867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86732"/>
    <w:pPr>
      <w:suppressLineNumbers/>
    </w:pPr>
    <w:rPr>
      <w:rFonts w:cs="Mangal"/>
    </w:rPr>
  </w:style>
  <w:style w:type="paragraph" w:customStyle="1" w:styleId="12">
    <w:name w:val="Текст1"/>
    <w:basedOn w:val="a"/>
    <w:rsid w:val="00486732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486732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ConsNormal">
    <w:name w:val="ConsNormal"/>
    <w:rsid w:val="00486732"/>
    <w:pPr>
      <w:widowControl w:val="0"/>
      <w:suppressAutoHyphens/>
      <w:spacing w:line="100" w:lineRule="atLeast"/>
      <w:ind w:right="19772" w:firstLine="720"/>
    </w:pPr>
    <w:rPr>
      <w:rFonts w:ascii="Arial" w:hAnsi="Arial" w:cs="Arial"/>
      <w:kern w:val="1"/>
      <w:lang w:eastAsia="ar-SA"/>
    </w:rPr>
  </w:style>
  <w:style w:type="paragraph" w:customStyle="1" w:styleId="ConsNonformat">
    <w:name w:val="ConsNonformat"/>
    <w:rsid w:val="00486732"/>
    <w:pPr>
      <w:widowControl w:val="0"/>
      <w:suppressAutoHyphens/>
      <w:spacing w:line="100" w:lineRule="atLeast"/>
      <w:ind w:right="19772"/>
    </w:pPr>
    <w:rPr>
      <w:rFonts w:ascii="Courier New" w:hAnsi="Courier New" w:cs="Courier New"/>
      <w:kern w:val="1"/>
      <w:lang w:eastAsia="ar-SA"/>
    </w:rPr>
  </w:style>
  <w:style w:type="paragraph" w:customStyle="1" w:styleId="ConsTitle">
    <w:name w:val="ConsTitle"/>
    <w:rsid w:val="00486732"/>
    <w:pPr>
      <w:widowControl w:val="0"/>
      <w:suppressAutoHyphens/>
      <w:spacing w:line="100" w:lineRule="atLeast"/>
      <w:ind w:right="19772"/>
    </w:pPr>
    <w:rPr>
      <w:rFonts w:ascii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486732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customStyle="1" w:styleId="ConsPlusCell">
    <w:name w:val="ConsPlusCell"/>
    <w:rsid w:val="00486732"/>
    <w:pPr>
      <w:widowControl w:val="0"/>
      <w:suppressAutoHyphens/>
      <w:spacing w:line="100" w:lineRule="atLeast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rsid w:val="00486732"/>
    <w:pPr>
      <w:widowControl w:val="0"/>
      <w:suppressAutoHyphens/>
      <w:spacing w:line="100" w:lineRule="atLeast"/>
    </w:pPr>
    <w:rPr>
      <w:rFonts w:ascii="Arial" w:hAnsi="Arial" w:cs="Arial"/>
      <w:b/>
      <w:bCs/>
      <w:kern w:val="1"/>
      <w:lang w:eastAsia="ar-SA"/>
    </w:rPr>
  </w:style>
  <w:style w:type="paragraph" w:customStyle="1" w:styleId="ConsPlusNormal">
    <w:name w:val="ConsPlusNormal"/>
    <w:rsid w:val="00486732"/>
    <w:pPr>
      <w:widowControl w:val="0"/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14">
    <w:name w:val="Абзац списка1"/>
    <w:basedOn w:val="a"/>
    <w:rsid w:val="00486732"/>
    <w:pPr>
      <w:ind w:left="720"/>
    </w:pPr>
    <w:rPr>
      <w:rFonts w:eastAsia="Times New Roman" w:cs="Calibri"/>
    </w:rPr>
  </w:style>
  <w:style w:type="paragraph" w:customStyle="1" w:styleId="15">
    <w:name w:val="Без интервала1"/>
    <w:rsid w:val="00486732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22">
    <w:name w:val="Без интервала2"/>
    <w:rsid w:val="00486732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486732"/>
    <w:pPr>
      <w:suppressLineNumbers/>
    </w:pPr>
  </w:style>
  <w:style w:type="paragraph" w:customStyle="1" w:styleId="a9">
    <w:name w:val="Заголовок таблицы"/>
    <w:basedOn w:val="a8"/>
    <w:rsid w:val="00486732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BA0CB7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C44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44DF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d">
    <w:name w:val="No Spacing"/>
    <w:uiPriority w:val="1"/>
    <w:qFormat/>
    <w:rsid w:val="00173D7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25237B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customStyle="1" w:styleId="23">
    <w:name w:val="Абзац списка2"/>
    <w:basedOn w:val="a"/>
    <w:rsid w:val="0025237B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af">
    <w:name w:val="Знак"/>
    <w:basedOn w:val="a"/>
    <w:rsid w:val="0025237B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character" w:customStyle="1" w:styleId="FontStyle13">
    <w:name w:val="Font Style13"/>
    <w:basedOn w:val="a0"/>
    <w:rsid w:val="0021233E"/>
    <w:rPr>
      <w:rFonts w:ascii="Times New Roman" w:hAnsi="Times New Roman" w:cs="Times New Roman" w:hint="default"/>
      <w:sz w:val="26"/>
      <w:szCs w:val="26"/>
    </w:rPr>
  </w:style>
  <w:style w:type="table" w:styleId="af0">
    <w:name w:val="Table Grid"/>
    <w:basedOn w:val="a1"/>
    <w:uiPriority w:val="59"/>
    <w:rsid w:val="00614D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43247-A8CF-4914-B48F-1581C5CC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cp:lastModifiedBy>mig</cp:lastModifiedBy>
  <cp:revision>919</cp:revision>
  <cp:lastPrinted>2016-07-04T10:14:00Z</cp:lastPrinted>
  <dcterms:created xsi:type="dcterms:W3CDTF">2014-02-26T05:44:00Z</dcterms:created>
  <dcterms:modified xsi:type="dcterms:W3CDTF">2016-08-15T06:51:00Z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